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A2" w:rsidRPr="00450750" w:rsidRDefault="000F39A2" w:rsidP="007D47F2">
      <w:pPr>
        <w:pStyle w:val="2"/>
        <w:widowControl w:val="0"/>
        <w:jc w:val="center"/>
        <w:rPr>
          <w:b w:val="0"/>
        </w:rPr>
      </w:pPr>
    </w:p>
    <w:p w:rsidR="000F39A2" w:rsidRPr="00450750" w:rsidRDefault="000F39A2" w:rsidP="000F39A2">
      <w:pPr>
        <w:jc w:val="both"/>
        <w:rPr>
          <w:sz w:val="28"/>
          <w:szCs w:val="28"/>
        </w:rPr>
      </w:pPr>
    </w:p>
    <w:p w:rsidR="006B206A" w:rsidRPr="00450750" w:rsidRDefault="006B206A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6B206A" w:rsidRPr="00450750" w:rsidRDefault="006B206A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6B206A" w:rsidRPr="00450750" w:rsidRDefault="006B206A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6B206A" w:rsidRPr="00450750" w:rsidRDefault="006B206A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79174D" w:rsidRPr="00450750" w:rsidRDefault="0079174D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79174D" w:rsidRPr="00450750" w:rsidRDefault="0079174D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79174D" w:rsidRPr="00450750" w:rsidRDefault="0079174D" w:rsidP="006B206A">
      <w:pPr>
        <w:widowControl w:val="0"/>
        <w:suppressAutoHyphens/>
        <w:ind w:right="-1"/>
        <w:jc w:val="center"/>
        <w:rPr>
          <w:sz w:val="28"/>
          <w:szCs w:val="28"/>
        </w:rPr>
      </w:pPr>
    </w:p>
    <w:p w:rsidR="00057BDA" w:rsidRDefault="00057BDA" w:rsidP="006B206A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057BDA" w:rsidRDefault="00057BDA" w:rsidP="006B206A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057BDA" w:rsidRDefault="00057BDA" w:rsidP="006B206A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6B206A" w:rsidRPr="00057BDA" w:rsidRDefault="000F39A2" w:rsidP="006B206A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057BDA">
        <w:rPr>
          <w:b/>
          <w:sz w:val="28"/>
          <w:szCs w:val="28"/>
        </w:rPr>
        <w:t xml:space="preserve">О проведении открытого конкурса по отбору управляющей </w:t>
      </w:r>
    </w:p>
    <w:p w:rsidR="000F39A2" w:rsidRPr="00057BDA" w:rsidRDefault="000F39A2" w:rsidP="006B206A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057BDA">
        <w:rPr>
          <w:b/>
          <w:sz w:val="28"/>
          <w:szCs w:val="28"/>
        </w:rPr>
        <w:t>организации для управления многоквартирным домом</w:t>
      </w:r>
    </w:p>
    <w:p w:rsidR="000F39A2" w:rsidRPr="00450750" w:rsidRDefault="000F39A2" w:rsidP="000F39A2">
      <w:pPr>
        <w:pStyle w:val="Default"/>
        <w:ind w:firstLine="540"/>
        <w:jc w:val="both"/>
        <w:rPr>
          <w:sz w:val="28"/>
          <w:szCs w:val="28"/>
        </w:rPr>
      </w:pPr>
    </w:p>
    <w:p w:rsidR="000F39A2" w:rsidRPr="00450750" w:rsidRDefault="000F39A2" w:rsidP="000F39A2">
      <w:pPr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   </w:t>
      </w:r>
      <w:r w:rsidRPr="00450750">
        <w:rPr>
          <w:sz w:val="28"/>
          <w:szCs w:val="28"/>
        </w:rPr>
        <w:tab/>
        <w:t>В соответствии с постановлением 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B206A" w:rsidRPr="00450750">
        <w:rPr>
          <w:sz w:val="28"/>
          <w:szCs w:val="28"/>
        </w:rPr>
        <w:t xml:space="preserve"> </w:t>
      </w:r>
      <w:proofErr w:type="spellStart"/>
      <w:proofErr w:type="gramStart"/>
      <w:r w:rsidR="006B206A" w:rsidRPr="00450750">
        <w:rPr>
          <w:sz w:val="28"/>
          <w:szCs w:val="28"/>
        </w:rPr>
        <w:t>п</w:t>
      </w:r>
      <w:proofErr w:type="spellEnd"/>
      <w:proofErr w:type="gramEnd"/>
      <w:r w:rsidR="006B206A" w:rsidRPr="00450750">
        <w:rPr>
          <w:sz w:val="28"/>
          <w:szCs w:val="28"/>
        </w:rPr>
        <w:t xml:space="preserve"> о с т а </w:t>
      </w:r>
      <w:proofErr w:type="spellStart"/>
      <w:r w:rsidR="006B206A" w:rsidRPr="00450750">
        <w:rPr>
          <w:sz w:val="28"/>
          <w:szCs w:val="28"/>
        </w:rPr>
        <w:t>н</w:t>
      </w:r>
      <w:proofErr w:type="spellEnd"/>
      <w:r w:rsidR="006B206A" w:rsidRPr="00450750">
        <w:rPr>
          <w:sz w:val="28"/>
          <w:szCs w:val="28"/>
        </w:rPr>
        <w:t xml:space="preserve"> о в л я ю</w:t>
      </w:r>
      <w:r w:rsidRPr="00450750">
        <w:rPr>
          <w:sz w:val="28"/>
          <w:szCs w:val="28"/>
        </w:rPr>
        <w:t>:</w:t>
      </w:r>
    </w:p>
    <w:p w:rsidR="000F39A2" w:rsidRPr="00450750" w:rsidRDefault="000F39A2" w:rsidP="00B01F5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 xml:space="preserve"> дом</w:t>
      </w:r>
      <w:r w:rsidR="006B206A" w:rsidRPr="00450750">
        <w:rPr>
          <w:sz w:val="28"/>
          <w:szCs w:val="28"/>
        </w:rPr>
        <w:t>а</w:t>
      </w:r>
      <w:r w:rsidRPr="00450750">
        <w:rPr>
          <w:sz w:val="28"/>
          <w:szCs w:val="28"/>
        </w:rPr>
        <w:t>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>.</w:t>
      </w:r>
    </w:p>
    <w:p w:rsidR="000F39A2" w:rsidRPr="00450750" w:rsidRDefault="000F39A2" w:rsidP="00B01F5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Утвердить извещение о проведении открытого конкурса по отбору управляющей организации для управления многоквартирным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 xml:space="preserve"> дом</w:t>
      </w:r>
      <w:r w:rsidR="006B206A" w:rsidRPr="00450750">
        <w:rPr>
          <w:sz w:val="28"/>
          <w:szCs w:val="28"/>
        </w:rPr>
        <w:t>а</w:t>
      </w:r>
      <w:r w:rsidRPr="00450750">
        <w:rPr>
          <w:sz w:val="28"/>
          <w:szCs w:val="28"/>
        </w:rPr>
        <w:t>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 xml:space="preserve"> (приложение </w:t>
      </w:r>
      <w:r w:rsidR="00042A5F">
        <w:rPr>
          <w:sz w:val="28"/>
          <w:szCs w:val="28"/>
        </w:rPr>
        <w:t xml:space="preserve">№ </w:t>
      </w:r>
      <w:r w:rsidRPr="00450750">
        <w:rPr>
          <w:sz w:val="28"/>
          <w:szCs w:val="28"/>
        </w:rPr>
        <w:t>1).</w:t>
      </w:r>
    </w:p>
    <w:p w:rsidR="000F39A2" w:rsidRPr="00450750" w:rsidRDefault="000F39A2" w:rsidP="00B01F5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Утвердить конкурсную документацию на проведение открытого конкурса по отбору управляющей организации для управления многоквартирным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 xml:space="preserve"> дом</w:t>
      </w:r>
      <w:r w:rsidR="006B206A" w:rsidRPr="00450750">
        <w:rPr>
          <w:sz w:val="28"/>
          <w:szCs w:val="28"/>
        </w:rPr>
        <w:t>а</w:t>
      </w:r>
      <w:r w:rsidRPr="00450750">
        <w:rPr>
          <w:sz w:val="28"/>
          <w:szCs w:val="28"/>
        </w:rPr>
        <w:t>м</w:t>
      </w:r>
      <w:r w:rsidR="006B206A" w:rsidRPr="00450750">
        <w:rPr>
          <w:sz w:val="28"/>
          <w:szCs w:val="28"/>
        </w:rPr>
        <w:t>и</w:t>
      </w:r>
      <w:r w:rsidRPr="00450750">
        <w:rPr>
          <w:sz w:val="28"/>
          <w:szCs w:val="28"/>
        </w:rPr>
        <w:t xml:space="preserve"> (приложение </w:t>
      </w:r>
      <w:r w:rsidR="00042A5F">
        <w:rPr>
          <w:sz w:val="28"/>
          <w:szCs w:val="28"/>
        </w:rPr>
        <w:t xml:space="preserve">№ </w:t>
      </w:r>
      <w:r w:rsidRPr="00450750">
        <w:rPr>
          <w:sz w:val="28"/>
          <w:szCs w:val="28"/>
        </w:rPr>
        <w:t>2).</w:t>
      </w:r>
    </w:p>
    <w:p w:rsidR="00C545B7" w:rsidRPr="00450750" w:rsidRDefault="000F39A2" w:rsidP="00B01F5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>Разместить извещение</w:t>
      </w:r>
      <w:proofErr w:type="gramEnd"/>
      <w:r w:rsidRPr="00450750">
        <w:rPr>
          <w:sz w:val="28"/>
          <w:szCs w:val="28"/>
        </w:rPr>
        <w:t xml:space="preserve"> и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 и на официальном сайте </w:t>
      </w:r>
      <w:r w:rsidR="006B206A"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0F39A2" w:rsidRDefault="000F39A2" w:rsidP="00B01F56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>Контроль за</w:t>
      </w:r>
      <w:proofErr w:type="gramEnd"/>
      <w:r w:rsidRPr="0045075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</w:t>
      </w:r>
      <w:r w:rsidR="006B206A" w:rsidRPr="00450750">
        <w:rPr>
          <w:sz w:val="28"/>
          <w:szCs w:val="28"/>
        </w:rPr>
        <w:t xml:space="preserve"> Курганинского городского поселения Курганинского района А.И. Алексеева</w:t>
      </w:r>
      <w:r w:rsidRPr="00450750">
        <w:rPr>
          <w:sz w:val="28"/>
          <w:szCs w:val="28"/>
        </w:rPr>
        <w:t>.</w:t>
      </w:r>
    </w:p>
    <w:p w:rsidR="000D4C56" w:rsidRPr="00FC1E53" w:rsidRDefault="000D4C56" w:rsidP="000D4C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2"/>
          <w:sz w:val="28"/>
          <w:szCs w:val="28"/>
        </w:rPr>
        <w:t xml:space="preserve">6. </w:t>
      </w:r>
      <w:r w:rsidRPr="00FC1E53">
        <w:rPr>
          <w:rFonts w:ascii="Times New Roman" w:hAnsi="Times New Roman"/>
          <w:w w:val="102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w w:val="102"/>
          <w:sz w:val="28"/>
          <w:szCs w:val="28"/>
        </w:rPr>
        <w:t>опубликования</w:t>
      </w:r>
      <w:r w:rsidRPr="00FC1E53">
        <w:rPr>
          <w:rFonts w:ascii="Times New Roman" w:hAnsi="Times New Roman"/>
          <w:w w:val="102"/>
          <w:sz w:val="28"/>
          <w:szCs w:val="28"/>
        </w:rPr>
        <w:t>.</w:t>
      </w:r>
    </w:p>
    <w:p w:rsidR="000D4C56" w:rsidRPr="00450750" w:rsidRDefault="000D4C56" w:rsidP="000D4C56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F39A2" w:rsidRPr="00450750" w:rsidRDefault="000F39A2" w:rsidP="000F39A2">
      <w:pPr>
        <w:jc w:val="both"/>
        <w:rPr>
          <w:sz w:val="28"/>
          <w:szCs w:val="28"/>
        </w:rPr>
      </w:pPr>
    </w:p>
    <w:p w:rsidR="000F39A2" w:rsidRPr="00450750" w:rsidRDefault="000F39A2" w:rsidP="000F39A2">
      <w:pPr>
        <w:ind w:firstLine="539"/>
        <w:jc w:val="both"/>
        <w:rPr>
          <w:sz w:val="28"/>
          <w:szCs w:val="28"/>
          <w:lang w:eastAsia="ar-SA"/>
        </w:rPr>
      </w:pPr>
    </w:p>
    <w:p w:rsidR="006B206A" w:rsidRPr="00450750" w:rsidRDefault="000F39A2" w:rsidP="006B206A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Глава </w:t>
      </w:r>
      <w:r w:rsidR="006B206A" w:rsidRPr="00450750">
        <w:rPr>
          <w:sz w:val="28"/>
          <w:szCs w:val="28"/>
        </w:rPr>
        <w:t xml:space="preserve">Курганинского городского поселения </w:t>
      </w:r>
    </w:p>
    <w:p w:rsidR="000F39A2" w:rsidRPr="00450750" w:rsidRDefault="006B206A" w:rsidP="006B206A">
      <w:pPr>
        <w:tabs>
          <w:tab w:val="left" w:pos="7513"/>
        </w:tabs>
        <w:jc w:val="both"/>
        <w:rPr>
          <w:sz w:val="28"/>
          <w:szCs w:val="28"/>
        </w:rPr>
      </w:pPr>
      <w:r w:rsidRPr="00450750">
        <w:rPr>
          <w:sz w:val="28"/>
          <w:szCs w:val="28"/>
        </w:rPr>
        <w:t>Курганинского района</w:t>
      </w:r>
      <w:r w:rsidRPr="00450750">
        <w:rPr>
          <w:sz w:val="28"/>
          <w:szCs w:val="28"/>
        </w:rPr>
        <w:tab/>
        <w:t xml:space="preserve">   В.П. Руденко</w:t>
      </w:r>
    </w:p>
    <w:p w:rsidR="000F39A2" w:rsidRPr="00450750" w:rsidRDefault="000F39A2" w:rsidP="000F39A2">
      <w:pPr>
        <w:jc w:val="both"/>
        <w:rPr>
          <w:sz w:val="28"/>
          <w:szCs w:val="28"/>
        </w:rPr>
      </w:pPr>
    </w:p>
    <w:p w:rsidR="000F39A2" w:rsidRPr="00450750" w:rsidRDefault="000F39A2" w:rsidP="000F39A2">
      <w:pPr>
        <w:rPr>
          <w:sz w:val="28"/>
          <w:szCs w:val="28"/>
        </w:rPr>
      </w:pPr>
    </w:p>
    <w:p w:rsidR="000F39A2" w:rsidRPr="00450750" w:rsidRDefault="000F39A2" w:rsidP="000F39A2">
      <w:pPr>
        <w:rPr>
          <w:sz w:val="28"/>
          <w:szCs w:val="28"/>
        </w:rPr>
      </w:pPr>
    </w:p>
    <w:p w:rsidR="000F39A2" w:rsidRPr="00450750" w:rsidRDefault="000F39A2" w:rsidP="000F39A2">
      <w:pPr>
        <w:rPr>
          <w:sz w:val="28"/>
          <w:szCs w:val="28"/>
        </w:rPr>
      </w:pPr>
    </w:p>
    <w:p w:rsidR="00057BDA" w:rsidRDefault="00057BDA" w:rsidP="0005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057BDA" w:rsidRPr="00051345" w:rsidRDefault="00057BDA" w:rsidP="00057BDA">
      <w:pPr>
        <w:jc w:val="center"/>
        <w:rPr>
          <w:b/>
          <w:sz w:val="28"/>
          <w:szCs w:val="28"/>
        </w:rPr>
      </w:pPr>
      <w:r w:rsidRPr="00051345">
        <w:rPr>
          <w:b/>
          <w:sz w:val="28"/>
          <w:szCs w:val="28"/>
        </w:rPr>
        <w:t>ЛИСТ СОГЛАСОВАНИЯ</w:t>
      </w:r>
    </w:p>
    <w:p w:rsidR="00057BDA" w:rsidRPr="008A0615" w:rsidRDefault="00057BDA" w:rsidP="00057BDA">
      <w:pPr>
        <w:jc w:val="both"/>
        <w:rPr>
          <w:sz w:val="28"/>
          <w:szCs w:val="28"/>
        </w:rPr>
      </w:pPr>
      <w:r w:rsidRPr="00051345">
        <w:rPr>
          <w:sz w:val="28"/>
          <w:szCs w:val="28"/>
        </w:rPr>
        <w:t>проекта  постановления администрации Кур</w:t>
      </w:r>
      <w:r>
        <w:rPr>
          <w:sz w:val="28"/>
          <w:szCs w:val="28"/>
        </w:rPr>
        <w:t xml:space="preserve">ганинского городского поселения </w:t>
      </w:r>
      <w:r w:rsidRPr="00051345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proofErr w:type="gramStart"/>
      <w:r w:rsidRPr="00051345">
        <w:rPr>
          <w:sz w:val="28"/>
          <w:szCs w:val="28"/>
        </w:rPr>
        <w:t>от</w:t>
      </w:r>
      <w:proofErr w:type="gramEnd"/>
      <w:r w:rsidRPr="00051345">
        <w:rPr>
          <w:sz w:val="28"/>
          <w:szCs w:val="28"/>
        </w:rPr>
        <w:t xml:space="preserve"> </w:t>
      </w:r>
      <w:r w:rsidRPr="00101A5D">
        <w:rPr>
          <w:sz w:val="28"/>
          <w:szCs w:val="28"/>
        </w:rPr>
        <w:t>_______________№_______</w:t>
      </w:r>
      <w:r w:rsidR="008A0615">
        <w:rPr>
          <w:sz w:val="28"/>
          <w:szCs w:val="28"/>
        </w:rPr>
        <w:t xml:space="preserve">                                  </w:t>
      </w:r>
      <w:r w:rsidRPr="008A0615">
        <w:rPr>
          <w:sz w:val="28"/>
          <w:szCs w:val="28"/>
        </w:rPr>
        <w:t>«</w:t>
      </w:r>
      <w:proofErr w:type="gramStart"/>
      <w:r w:rsidR="008A0615" w:rsidRPr="008A0615">
        <w:rPr>
          <w:sz w:val="28"/>
          <w:szCs w:val="28"/>
        </w:rPr>
        <w:t>О</w:t>
      </w:r>
      <w:proofErr w:type="gramEnd"/>
      <w:r w:rsidR="008A0615" w:rsidRPr="008A0615">
        <w:rPr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 домом</w:t>
      </w:r>
      <w:r w:rsidRPr="008A0615">
        <w:rPr>
          <w:sz w:val="28"/>
          <w:szCs w:val="28"/>
        </w:rPr>
        <w:t>»</w:t>
      </w:r>
    </w:p>
    <w:p w:rsidR="00057BDA" w:rsidRPr="008A0615" w:rsidRDefault="00057BDA" w:rsidP="00057BD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7BDA" w:rsidRPr="00F71478" w:rsidRDefault="00057BDA" w:rsidP="00057BDA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F71478">
        <w:rPr>
          <w:sz w:val="28"/>
          <w:szCs w:val="28"/>
        </w:rPr>
        <w:t xml:space="preserve">Проект </w:t>
      </w:r>
      <w:r w:rsidR="008A0615">
        <w:rPr>
          <w:sz w:val="28"/>
          <w:szCs w:val="28"/>
        </w:rPr>
        <w:t>составлен</w:t>
      </w:r>
      <w:r w:rsidR="008A0615" w:rsidRPr="00F71478">
        <w:rPr>
          <w:sz w:val="28"/>
          <w:szCs w:val="28"/>
        </w:rPr>
        <w:t xml:space="preserve"> </w:t>
      </w:r>
      <w:r w:rsidR="008A0615">
        <w:rPr>
          <w:sz w:val="28"/>
          <w:szCs w:val="28"/>
        </w:rPr>
        <w:t xml:space="preserve">и </w:t>
      </w:r>
      <w:r w:rsidRPr="00F71478">
        <w:rPr>
          <w:sz w:val="28"/>
          <w:szCs w:val="28"/>
        </w:rPr>
        <w:t>внесён:</w:t>
      </w:r>
    </w:p>
    <w:p w:rsidR="00057BDA" w:rsidRPr="00F71478" w:rsidRDefault="00057BDA" w:rsidP="00057BDA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F71478">
        <w:rPr>
          <w:sz w:val="28"/>
          <w:szCs w:val="28"/>
        </w:rPr>
        <w:t xml:space="preserve">Отделом по вопросам </w:t>
      </w:r>
      <w:proofErr w:type="spellStart"/>
      <w:r w:rsidRPr="00F71478">
        <w:rPr>
          <w:sz w:val="28"/>
          <w:szCs w:val="28"/>
        </w:rPr>
        <w:t>жилищно</w:t>
      </w:r>
      <w:proofErr w:type="spellEnd"/>
      <w:r w:rsidRPr="00F71478">
        <w:rPr>
          <w:sz w:val="28"/>
          <w:szCs w:val="28"/>
        </w:rPr>
        <w:t>-</w:t>
      </w:r>
    </w:p>
    <w:p w:rsidR="00057BDA" w:rsidRPr="00F71478" w:rsidRDefault="00057BDA" w:rsidP="00057BDA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 xml:space="preserve">коммунального хозяйства </w:t>
      </w:r>
    </w:p>
    <w:p w:rsidR="00057BDA" w:rsidRPr="00F71478" w:rsidRDefault="00057BDA" w:rsidP="00057BDA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 xml:space="preserve">администрации Курганинского </w:t>
      </w:r>
      <w:proofErr w:type="gramStart"/>
      <w:r w:rsidRPr="00F71478">
        <w:rPr>
          <w:sz w:val="28"/>
          <w:szCs w:val="28"/>
          <w:lang w:eastAsia="en-US"/>
        </w:rPr>
        <w:t>городского</w:t>
      </w:r>
      <w:proofErr w:type="gramEnd"/>
      <w:r w:rsidRPr="00F71478">
        <w:rPr>
          <w:sz w:val="28"/>
          <w:szCs w:val="28"/>
          <w:lang w:eastAsia="en-US"/>
        </w:rPr>
        <w:t xml:space="preserve"> </w:t>
      </w:r>
    </w:p>
    <w:p w:rsidR="00057BDA" w:rsidRPr="00F71478" w:rsidRDefault="00057BDA" w:rsidP="00057BDA">
      <w:pPr>
        <w:widowControl w:val="0"/>
        <w:tabs>
          <w:tab w:val="left" w:pos="7371"/>
          <w:tab w:val="left" w:pos="7938"/>
        </w:tabs>
        <w:suppressAutoHyphens/>
        <w:ind w:right="3827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>поселения Курганинского района</w:t>
      </w:r>
    </w:p>
    <w:p w:rsidR="008A0615" w:rsidRPr="00F71478" w:rsidRDefault="008A0615" w:rsidP="008A0615">
      <w:pPr>
        <w:widowControl w:val="0"/>
        <w:tabs>
          <w:tab w:val="left" w:pos="8080"/>
          <w:tab w:val="left" w:pos="8222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Главный</w:t>
      </w:r>
      <w:r w:rsidRPr="00F71478">
        <w:rPr>
          <w:sz w:val="28"/>
          <w:szCs w:val="28"/>
          <w:lang w:eastAsia="en-US"/>
        </w:rPr>
        <w:t xml:space="preserve"> специалист отдела </w:t>
      </w:r>
    </w:p>
    <w:p w:rsidR="008A0615" w:rsidRPr="00F71478" w:rsidRDefault="008A0615" w:rsidP="008A0615">
      <w:pPr>
        <w:tabs>
          <w:tab w:val="left" w:pos="7590"/>
          <w:tab w:val="right" w:pos="9900"/>
        </w:tabs>
        <w:suppressAutoHyphens/>
        <w:ind w:right="4111"/>
        <w:rPr>
          <w:sz w:val="28"/>
          <w:szCs w:val="28"/>
        </w:rPr>
      </w:pPr>
      <w:r w:rsidRPr="00F71478">
        <w:rPr>
          <w:sz w:val="28"/>
          <w:szCs w:val="28"/>
        </w:rPr>
        <w:t xml:space="preserve">вопросам </w:t>
      </w:r>
      <w:proofErr w:type="spellStart"/>
      <w:r w:rsidRPr="00F71478">
        <w:rPr>
          <w:sz w:val="28"/>
          <w:szCs w:val="28"/>
        </w:rPr>
        <w:t>жилищно</w:t>
      </w:r>
      <w:proofErr w:type="spellEnd"/>
      <w:r w:rsidRPr="00F71478">
        <w:rPr>
          <w:sz w:val="28"/>
          <w:szCs w:val="28"/>
        </w:rPr>
        <w:t>-</w:t>
      </w:r>
    </w:p>
    <w:p w:rsidR="008A0615" w:rsidRPr="00F71478" w:rsidRDefault="008A0615" w:rsidP="008A0615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 xml:space="preserve">коммунального хозяйства </w:t>
      </w:r>
    </w:p>
    <w:p w:rsidR="008A0615" w:rsidRPr="00F71478" w:rsidRDefault="008A0615" w:rsidP="008A0615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3255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 xml:space="preserve">администрации Курганинского </w:t>
      </w:r>
      <w:proofErr w:type="gramStart"/>
      <w:r w:rsidRPr="00F71478">
        <w:rPr>
          <w:sz w:val="28"/>
          <w:szCs w:val="28"/>
          <w:lang w:eastAsia="en-US"/>
        </w:rPr>
        <w:t>городского</w:t>
      </w:r>
      <w:proofErr w:type="gramEnd"/>
      <w:r w:rsidRPr="00F71478">
        <w:rPr>
          <w:sz w:val="28"/>
          <w:szCs w:val="28"/>
          <w:lang w:eastAsia="en-US"/>
        </w:rPr>
        <w:t xml:space="preserve"> </w:t>
      </w:r>
    </w:p>
    <w:p w:rsidR="008A0615" w:rsidRPr="00F71478" w:rsidRDefault="008A0615" w:rsidP="008A0615">
      <w:pPr>
        <w:widowControl w:val="0"/>
        <w:tabs>
          <w:tab w:val="left" w:pos="7513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>поселения Курганинского района</w:t>
      </w:r>
      <w:r w:rsidRPr="00F71478">
        <w:rPr>
          <w:sz w:val="28"/>
          <w:szCs w:val="28"/>
          <w:lang w:eastAsia="en-US"/>
        </w:rPr>
        <w:tab/>
        <w:t xml:space="preserve">Н.Л. </w:t>
      </w:r>
      <w:proofErr w:type="spellStart"/>
      <w:r w:rsidRPr="00F71478">
        <w:rPr>
          <w:sz w:val="28"/>
          <w:szCs w:val="28"/>
          <w:lang w:eastAsia="en-US"/>
        </w:rPr>
        <w:t>Ляшенко</w:t>
      </w:r>
      <w:proofErr w:type="spellEnd"/>
    </w:p>
    <w:p w:rsidR="00057BDA" w:rsidRPr="00F71478" w:rsidRDefault="00057BDA" w:rsidP="00057BDA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057BDA" w:rsidRDefault="00057BDA" w:rsidP="00057BDA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>Проект согласован:</w:t>
      </w:r>
    </w:p>
    <w:p w:rsidR="00057BDA" w:rsidRDefault="00057BDA" w:rsidP="00057BDA">
      <w:pPr>
        <w:widowControl w:val="0"/>
        <w:tabs>
          <w:tab w:val="left" w:pos="7371"/>
          <w:tab w:val="left" w:pos="7938"/>
          <w:tab w:val="left" w:pos="8080"/>
          <w:tab w:val="right" w:pos="8306"/>
        </w:tabs>
        <w:suppressAutoHyphens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Курганинского </w:t>
      </w:r>
      <w:proofErr w:type="gramStart"/>
      <w:r>
        <w:rPr>
          <w:sz w:val="28"/>
          <w:szCs w:val="28"/>
          <w:lang w:eastAsia="en-US"/>
        </w:rPr>
        <w:t>городского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057BDA" w:rsidRDefault="00057BDA" w:rsidP="008A0615">
      <w:pPr>
        <w:widowControl w:val="0"/>
        <w:tabs>
          <w:tab w:val="left" w:pos="7513"/>
          <w:tab w:val="left" w:pos="7938"/>
          <w:tab w:val="left" w:pos="8080"/>
          <w:tab w:val="right" w:pos="8306"/>
        </w:tabs>
        <w:suppressAutoHyphens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Курганинского района</w:t>
      </w:r>
      <w:r w:rsidRPr="003E13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>А.И. Алексеев</w:t>
      </w:r>
    </w:p>
    <w:p w:rsidR="00057BDA" w:rsidRDefault="00057BDA" w:rsidP="00057BDA">
      <w:pPr>
        <w:widowControl w:val="0"/>
        <w:tabs>
          <w:tab w:val="left" w:pos="7371"/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057BDA" w:rsidRPr="00F71478" w:rsidRDefault="00057BDA" w:rsidP="00057BDA">
      <w:pPr>
        <w:widowControl w:val="0"/>
        <w:tabs>
          <w:tab w:val="left" w:pos="7371"/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>Начальник юридического отдела</w:t>
      </w:r>
    </w:p>
    <w:p w:rsidR="00057BDA" w:rsidRPr="00F71478" w:rsidRDefault="00057BDA" w:rsidP="00057BDA">
      <w:pPr>
        <w:widowControl w:val="0"/>
        <w:tabs>
          <w:tab w:val="left" w:pos="7938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F71478">
        <w:rPr>
          <w:sz w:val="28"/>
          <w:szCs w:val="28"/>
          <w:lang w:eastAsia="en-US"/>
        </w:rPr>
        <w:t xml:space="preserve">дминистрации Курганинского </w:t>
      </w:r>
      <w:proofErr w:type="gramStart"/>
      <w:r w:rsidRPr="00F71478">
        <w:rPr>
          <w:sz w:val="28"/>
          <w:szCs w:val="28"/>
          <w:lang w:eastAsia="en-US"/>
        </w:rPr>
        <w:t>городского</w:t>
      </w:r>
      <w:proofErr w:type="gramEnd"/>
    </w:p>
    <w:p w:rsidR="00057BDA" w:rsidRPr="00F71478" w:rsidRDefault="00057BDA" w:rsidP="008A0615">
      <w:pPr>
        <w:widowControl w:val="0"/>
        <w:tabs>
          <w:tab w:val="left" w:pos="7513"/>
          <w:tab w:val="left" w:pos="8080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F71478">
        <w:rPr>
          <w:sz w:val="28"/>
          <w:szCs w:val="28"/>
          <w:lang w:eastAsia="en-US"/>
        </w:rPr>
        <w:t>оселения Курганинского района</w:t>
      </w:r>
      <w:r w:rsidRPr="00F71478">
        <w:rPr>
          <w:sz w:val="28"/>
          <w:szCs w:val="28"/>
          <w:lang w:eastAsia="en-US"/>
        </w:rPr>
        <w:tab/>
        <w:t xml:space="preserve">И.С. </w:t>
      </w:r>
      <w:proofErr w:type="spellStart"/>
      <w:r w:rsidRPr="00F71478">
        <w:rPr>
          <w:sz w:val="28"/>
          <w:szCs w:val="28"/>
          <w:lang w:eastAsia="en-US"/>
        </w:rPr>
        <w:t>Шаркова</w:t>
      </w:r>
      <w:proofErr w:type="spellEnd"/>
    </w:p>
    <w:p w:rsidR="00057BDA" w:rsidRPr="00F71478" w:rsidRDefault="00057BDA" w:rsidP="00057BDA">
      <w:pPr>
        <w:widowControl w:val="0"/>
        <w:tabs>
          <w:tab w:val="left" w:pos="7370"/>
          <w:tab w:val="left" w:pos="7938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057BDA" w:rsidRDefault="00057BDA" w:rsidP="008A0615">
      <w:pPr>
        <w:widowControl w:val="0"/>
        <w:tabs>
          <w:tab w:val="left" w:pos="7513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  <w:r w:rsidRPr="00F71478">
        <w:rPr>
          <w:sz w:val="28"/>
          <w:szCs w:val="28"/>
          <w:lang w:eastAsia="en-US"/>
        </w:rPr>
        <w:t>Начальник общего отдела администрации Курганинского городского поселения Курганинского района</w:t>
      </w:r>
      <w:r w:rsidRPr="00F7147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Т.А. </w:t>
      </w:r>
      <w:proofErr w:type="spellStart"/>
      <w:r>
        <w:rPr>
          <w:sz w:val="28"/>
          <w:szCs w:val="28"/>
          <w:lang w:eastAsia="en-US"/>
        </w:rPr>
        <w:t>Сидненко</w:t>
      </w:r>
      <w:proofErr w:type="spellEnd"/>
    </w:p>
    <w:p w:rsidR="00057BDA" w:rsidRDefault="00057BDA" w:rsidP="00057BDA">
      <w:pPr>
        <w:widowControl w:val="0"/>
        <w:tabs>
          <w:tab w:val="left" w:pos="7513"/>
          <w:tab w:val="right" w:pos="8306"/>
        </w:tabs>
        <w:suppressAutoHyphens/>
        <w:ind w:right="4196"/>
        <w:jc w:val="both"/>
        <w:rPr>
          <w:sz w:val="28"/>
          <w:szCs w:val="28"/>
          <w:lang w:eastAsia="en-US"/>
        </w:rPr>
      </w:pPr>
    </w:p>
    <w:p w:rsidR="00057BDA" w:rsidRPr="00450750" w:rsidRDefault="00057BDA" w:rsidP="007D47F2">
      <w:pPr>
        <w:tabs>
          <w:tab w:val="right" w:pos="9639"/>
        </w:tabs>
        <w:rPr>
          <w:sz w:val="28"/>
          <w:szCs w:val="28"/>
        </w:rPr>
        <w:sectPr w:rsidR="00057BDA" w:rsidRPr="00450750" w:rsidSect="006B206A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9A2" w:rsidRPr="00450750" w:rsidRDefault="000F39A2" w:rsidP="006B206A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t xml:space="preserve">Приложение </w:t>
      </w:r>
      <w:r w:rsidR="006B206A" w:rsidRPr="00450750">
        <w:rPr>
          <w:sz w:val="28"/>
          <w:szCs w:val="28"/>
          <w:lang w:eastAsia="ar-SA"/>
        </w:rPr>
        <w:t xml:space="preserve">№ </w:t>
      </w:r>
      <w:r w:rsidRPr="00450750">
        <w:rPr>
          <w:sz w:val="28"/>
          <w:szCs w:val="28"/>
          <w:lang w:eastAsia="ar-SA"/>
        </w:rPr>
        <w:t>1</w:t>
      </w:r>
    </w:p>
    <w:p w:rsidR="006B206A" w:rsidRPr="00450750" w:rsidRDefault="006B206A" w:rsidP="006B206A">
      <w:pPr>
        <w:ind w:left="5245"/>
        <w:jc w:val="center"/>
        <w:rPr>
          <w:sz w:val="28"/>
          <w:szCs w:val="28"/>
          <w:lang w:eastAsia="ar-SA"/>
        </w:rPr>
      </w:pPr>
    </w:p>
    <w:p w:rsidR="000F39A2" w:rsidRPr="00450750" w:rsidRDefault="000F39A2" w:rsidP="006B206A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 xml:space="preserve">к </w:t>
      </w:r>
      <w:r w:rsidR="006B206A" w:rsidRPr="00450750">
        <w:rPr>
          <w:sz w:val="28"/>
          <w:szCs w:val="28"/>
        </w:rPr>
        <w:t>постановлению</w:t>
      </w:r>
      <w:r w:rsidRPr="00450750">
        <w:rPr>
          <w:sz w:val="28"/>
          <w:szCs w:val="28"/>
        </w:rPr>
        <w:t xml:space="preserve">  администрации</w:t>
      </w:r>
    </w:p>
    <w:p w:rsidR="000F39A2" w:rsidRPr="00450750" w:rsidRDefault="006B206A" w:rsidP="006B206A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0F39A2" w:rsidRPr="00450750" w:rsidRDefault="0014254A" w:rsidP="006B206A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</w:t>
      </w:r>
      <w:r w:rsidR="006B206A" w:rsidRPr="00450750">
        <w:rPr>
          <w:sz w:val="28"/>
          <w:szCs w:val="28"/>
        </w:rPr>
        <w:t>___</w:t>
      </w:r>
      <w:r w:rsidR="00DF06D7" w:rsidRPr="00450750">
        <w:rPr>
          <w:sz w:val="28"/>
          <w:szCs w:val="28"/>
        </w:rPr>
        <w:t xml:space="preserve">» </w:t>
      </w:r>
      <w:r w:rsidR="006B206A" w:rsidRPr="00450750">
        <w:rPr>
          <w:sz w:val="28"/>
          <w:szCs w:val="28"/>
        </w:rPr>
        <w:t>_________</w:t>
      </w:r>
      <w:r w:rsidR="00DF06D7" w:rsidRPr="00450750">
        <w:rPr>
          <w:sz w:val="28"/>
          <w:szCs w:val="28"/>
        </w:rPr>
        <w:t xml:space="preserve"> 2019 г. № </w:t>
      </w:r>
      <w:r w:rsidR="006B206A" w:rsidRPr="00450750">
        <w:rPr>
          <w:sz w:val="28"/>
          <w:szCs w:val="28"/>
        </w:rPr>
        <w:t>___</w:t>
      </w:r>
    </w:p>
    <w:p w:rsidR="00AB6CA7" w:rsidRPr="00450750" w:rsidRDefault="00AB6CA7" w:rsidP="005B120C">
      <w:pPr>
        <w:widowControl w:val="0"/>
        <w:suppressAutoHyphens/>
        <w:autoSpaceDE/>
        <w:autoSpaceDN/>
        <w:rPr>
          <w:rFonts w:eastAsia="Arial Unicode MS"/>
          <w:kern w:val="1"/>
          <w:sz w:val="28"/>
          <w:szCs w:val="28"/>
          <w:lang w:eastAsia="ar-SA"/>
        </w:rPr>
      </w:pPr>
    </w:p>
    <w:p w:rsidR="00AB6CA7" w:rsidRPr="00450750" w:rsidRDefault="00C302B7" w:rsidP="00C302B7">
      <w:pPr>
        <w:widowControl w:val="0"/>
        <w:tabs>
          <w:tab w:val="left" w:pos="3130"/>
          <w:tab w:val="center" w:pos="4677"/>
        </w:tabs>
        <w:suppressAutoHyphens/>
        <w:autoSpaceDE/>
        <w:autoSpaceDN/>
        <w:rPr>
          <w:rFonts w:eastAsia="Arial Unicode MS"/>
          <w:kern w:val="1"/>
          <w:sz w:val="28"/>
          <w:szCs w:val="28"/>
          <w:lang w:eastAsia="ar-SA"/>
        </w:rPr>
      </w:pPr>
      <w:r w:rsidRPr="00450750">
        <w:rPr>
          <w:rFonts w:eastAsia="Arial Unicode MS"/>
          <w:kern w:val="1"/>
          <w:sz w:val="28"/>
          <w:szCs w:val="28"/>
          <w:lang w:eastAsia="ar-SA"/>
        </w:rPr>
        <w:tab/>
      </w:r>
      <w:r w:rsidRPr="00450750">
        <w:rPr>
          <w:rFonts w:eastAsia="Arial Unicode MS"/>
          <w:kern w:val="1"/>
          <w:sz w:val="28"/>
          <w:szCs w:val="28"/>
          <w:lang w:eastAsia="ar-SA"/>
        </w:rPr>
        <w:tab/>
      </w:r>
      <w:r w:rsidR="00AB6CA7" w:rsidRPr="00450750">
        <w:rPr>
          <w:rFonts w:eastAsia="Arial Unicode MS"/>
          <w:kern w:val="1"/>
          <w:sz w:val="28"/>
          <w:szCs w:val="28"/>
          <w:lang w:eastAsia="ar-SA"/>
        </w:rPr>
        <w:t xml:space="preserve">ИЗВЕЩЕНИЕ </w:t>
      </w:r>
    </w:p>
    <w:p w:rsidR="00C302B7" w:rsidRPr="00450750" w:rsidRDefault="00AB6CA7" w:rsidP="00AB6CA7">
      <w:pPr>
        <w:widowControl w:val="0"/>
        <w:suppressAutoHyphens/>
        <w:autoSpaceDE/>
        <w:autoSpaceDN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450750">
        <w:rPr>
          <w:rFonts w:eastAsia="Arial Unicode MS"/>
          <w:kern w:val="1"/>
          <w:sz w:val="28"/>
          <w:szCs w:val="28"/>
          <w:lang w:eastAsia="ar-SA"/>
        </w:rPr>
        <w:t xml:space="preserve">на проведение открытого конкурса </w:t>
      </w:r>
      <w:r w:rsidRPr="00450750">
        <w:rPr>
          <w:rFonts w:eastAsia="Arial CYR"/>
          <w:kern w:val="1"/>
          <w:sz w:val="28"/>
          <w:szCs w:val="28"/>
          <w:lang w:eastAsia="ar-SA"/>
        </w:rPr>
        <w:t xml:space="preserve">по отбору управляющей </w:t>
      </w:r>
    </w:p>
    <w:p w:rsidR="00AB6CA7" w:rsidRPr="00450750" w:rsidRDefault="00AB6CA7" w:rsidP="00AB6CA7">
      <w:pPr>
        <w:widowControl w:val="0"/>
        <w:suppressAutoHyphens/>
        <w:autoSpaceDE/>
        <w:autoSpaceDN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450750">
        <w:rPr>
          <w:rFonts w:eastAsia="Arial CYR"/>
          <w:kern w:val="1"/>
          <w:sz w:val="28"/>
          <w:szCs w:val="28"/>
          <w:lang w:eastAsia="ar-SA"/>
        </w:rPr>
        <w:t>организации для управления многоквартирным</w:t>
      </w:r>
      <w:r w:rsidR="006B206A" w:rsidRPr="00450750">
        <w:rPr>
          <w:rFonts w:eastAsia="Arial CYR"/>
          <w:kern w:val="1"/>
          <w:sz w:val="28"/>
          <w:szCs w:val="28"/>
          <w:lang w:eastAsia="ar-SA"/>
        </w:rPr>
        <w:t>и</w:t>
      </w:r>
      <w:r w:rsidRPr="00450750">
        <w:rPr>
          <w:rFonts w:eastAsia="Arial CYR"/>
          <w:kern w:val="1"/>
          <w:sz w:val="28"/>
          <w:szCs w:val="28"/>
          <w:lang w:eastAsia="ar-SA"/>
        </w:rPr>
        <w:t xml:space="preserve"> дом</w:t>
      </w:r>
      <w:r w:rsidR="006B206A" w:rsidRPr="00450750">
        <w:rPr>
          <w:rFonts w:eastAsia="Arial CYR"/>
          <w:kern w:val="1"/>
          <w:sz w:val="28"/>
          <w:szCs w:val="28"/>
          <w:lang w:eastAsia="ar-SA"/>
        </w:rPr>
        <w:t>а</w:t>
      </w:r>
      <w:r w:rsidRPr="00450750">
        <w:rPr>
          <w:rFonts w:eastAsia="Arial CYR"/>
          <w:kern w:val="1"/>
          <w:sz w:val="28"/>
          <w:szCs w:val="28"/>
          <w:lang w:eastAsia="ar-SA"/>
        </w:rPr>
        <w:t>м</w:t>
      </w:r>
      <w:r w:rsidR="006B206A" w:rsidRPr="00450750">
        <w:rPr>
          <w:rFonts w:eastAsia="Arial CYR"/>
          <w:kern w:val="1"/>
          <w:sz w:val="28"/>
          <w:szCs w:val="28"/>
          <w:lang w:eastAsia="ar-SA"/>
        </w:rPr>
        <w:t>и</w:t>
      </w:r>
    </w:p>
    <w:p w:rsidR="00C302B7" w:rsidRPr="00450750" w:rsidRDefault="00C302B7" w:rsidP="00AB6CA7">
      <w:pPr>
        <w:widowControl w:val="0"/>
        <w:suppressAutoHyphens/>
        <w:autoSpaceDE/>
        <w:autoSpaceDN/>
        <w:jc w:val="center"/>
        <w:rPr>
          <w:rFonts w:eastAsia="Arial CYR"/>
          <w:kern w:val="1"/>
          <w:sz w:val="28"/>
          <w:szCs w:val="28"/>
          <w:shd w:val="clear" w:color="auto" w:fill="FFFFFF"/>
          <w:lang w:eastAsia="ar-SA"/>
        </w:rPr>
      </w:pP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приглашаем Вас принять участие в открытом конкурсе по отбору управляющих организаций для многоквартирных домов, собственники которых не выбрали способ управления и (или) не реализовали выбранный способ.   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50">
        <w:rPr>
          <w:rFonts w:ascii="Times New Roman" w:hAnsi="Times New Roman"/>
          <w:sz w:val="28"/>
          <w:szCs w:val="28"/>
        </w:rPr>
        <w:t>Конкурсы проводятся в соответствии с частью 2 пункта 1, частью 4 и 5 ст</w:t>
      </w:r>
      <w:r w:rsidR="00C302B7" w:rsidRPr="00450750">
        <w:rPr>
          <w:rFonts w:ascii="Times New Roman" w:hAnsi="Times New Roman"/>
          <w:sz w:val="28"/>
          <w:szCs w:val="28"/>
        </w:rPr>
        <w:t>атьи</w:t>
      </w:r>
      <w:r w:rsidRPr="00450750">
        <w:rPr>
          <w:rFonts w:ascii="Times New Roman" w:hAnsi="Times New Roman"/>
          <w:sz w:val="28"/>
          <w:szCs w:val="28"/>
        </w:rPr>
        <w:t xml:space="preserve"> 161 ЖК РФ, Постановлением Правите</w:t>
      </w:r>
      <w:r w:rsidR="00C302B7" w:rsidRPr="00450750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450750">
        <w:rPr>
          <w:rFonts w:ascii="Times New Roman" w:hAnsi="Times New Roman"/>
          <w:sz w:val="28"/>
          <w:szCs w:val="28"/>
        </w:rPr>
        <w:t xml:space="preserve">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Курганинского городского поселения Курганинского района от 7 марта </w:t>
      </w:r>
      <w:r w:rsidR="00C302B7" w:rsidRPr="00450750">
        <w:rPr>
          <w:rFonts w:ascii="Times New Roman" w:hAnsi="Times New Roman"/>
          <w:sz w:val="28"/>
          <w:szCs w:val="28"/>
        </w:rPr>
        <w:t xml:space="preserve">                 </w:t>
      </w:r>
      <w:r w:rsidRPr="00450750">
        <w:rPr>
          <w:rFonts w:ascii="Times New Roman" w:hAnsi="Times New Roman"/>
          <w:sz w:val="28"/>
          <w:szCs w:val="28"/>
        </w:rPr>
        <w:t>2019 года № 141 «О создании комиссии по</w:t>
      </w:r>
      <w:proofErr w:type="gramEnd"/>
      <w:r w:rsidRPr="00450750">
        <w:rPr>
          <w:rFonts w:ascii="Times New Roman" w:hAnsi="Times New Roman"/>
          <w:sz w:val="28"/>
          <w:szCs w:val="28"/>
        </w:rPr>
        <w:t xml:space="preserve">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Pr="00450750">
        <w:rPr>
          <w:rFonts w:ascii="Times New Roman" w:hAnsi="Times New Roman"/>
          <w:sz w:val="28"/>
          <w:szCs w:val="28"/>
        </w:rPr>
        <w:t>в</w:t>
      </w:r>
      <w:proofErr w:type="gramEnd"/>
      <w:r w:rsidRPr="00450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750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Pr="00450750">
        <w:rPr>
          <w:rFonts w:ascii="Times New Roman" w:hAnsi="Times New Roman"/>
          <w:sz w:val="28"/>
          <w:szCs w:val="28"/>
        </w:rPr>
        <w:t xml:space="preserve">  городском поселении Курганинского района».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750">
        <w:rPr>
          <w:rFonts w:ascii="Times New Roman" w:hAnsi="Times New Roman"/>
          <w:sz w:val="28"/>
          <w:szCs w:val="28"/>
        </w:rPr>
        <w:t xml:space="preserve">Организатор конкурса: 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50750">
        <w:rPr>
          <w:rFonts w:ascii="Times New Roman" w:hAnsi="Times New Roman"/>
          <w:sz w:val="28"/>
          <w:szCs w:val="28"/>
        </w:rPr>
        <w:t xml:space="preserve">Администрация </w:t>
      </w:r>
      <w:r w:rsidRPr="00450750">
        <w:rPr>
          <w:rFonts w:ascii="Times New Roman" w:hAnsi="Times New Roman"/>
          <w:color w:val="000000"/>
          <w:sz w:val="28"/>
          <w:szCs w:val="28"/>
        </w:rPr>
        <w:t>Курганинского городского поселения Курганинского района.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50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450750">
        <w:rPr>
          <w:rFonts w:ascii="Times New Roman" w:hAnsi="Times New Roman"/>
          <w:sz w:val="28"/>
          <w:szCs w:val="28"/>
        </w:rPr>
        <w:t>: г</w:t>
      </w:r>
      <w:r w:rsidR="00C302B7" w:rsidRPr="00450750">
        <w:rPr>
          <w:rFonts w:ascii="Times New Roman" w:hAnsi="Times New Roman"/>
          <w:sz w:val="28"/>
          <w:szCs w:val="28"/>
        </w:rPr>
        <w:t>ород</w:t>
      </w:r>
      <w:r w:rsidRPr="00450750">
        <w:rPr>
          <w:rFonts w:ascii="Times New Roman" w:hAnsi="Times New Roman"/>
          <w:sz w:val="28"/>
          <w:szCs w:val="28"/>
        </w:rPr>
        <w:t xml:space="preserve"> Курганинск, ул</w:t>
      </w:r>
      <w:r w:rsidR="00C302B7" w:rsidRPr="00450750">
        <w:rPr>
          <w:rFonts w:ascii="Times New Roman" w:hAnsi="Times New Roman"/>
          <w:sz w:val="28"/>
          <w:szCs w:val="28"/>
        </w:rPr>
        <w:t>ица</w:t>
      </w:r>
      <w:r w:rsidRPr="00450750">
        <w:rPr>
          <w:rFonts w:ascii="Times New Roman" w:hAnsi="Times New Roman"/>
          <w:sz w:val="28"/>
          <w:szCs w:val="28"/>
        </w:rPr>
        <w:t xml:space="preserve"> Ленина, 27.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750">
        <w:rPr>
          <w:rFonts w:ascii="Times New Roman" w:hAnsi="Times New Roman"/>
          <w:sz w:val="28"/>
          <w:szCs w:val="28"/>
        </w:rPr>
        <w:t>Почтовый адрес: 352430, Краснодарский край, г</w:t>
      </w:r>
      <w:r w:rsidR="00C302B7" w:rsidRPr="00450750">
        <w:rPr>
          <w:rFonts w:ascii="Times New Roman" w:hAnsi="Times New Roman"/>
          <w:sz w:val="28"/>
          <w:szCs w:val="28"/>
        </w:rPr>
        <w:t>ород</w:t>
      </w:r>
      <w:r w:rsidRPr="00450750">
        <w:rPr>
          <w:rFonts w:ascii="Times New Roman" w:hAnsi="Times New Roman"/>
          <w:sz w:val="28"/>
          <w:szCs w:val="28"/>
        </w:rPr>
        <w:t xml:space="preserve"> Курганинск,                          ул</w:t>
      </w:r>
      <w:r w:rsidR="00C302B7" w:rsidRPr="00450750">
        <w:rPr>
          <w:rFonts w:ascii="Times New Roman" w:hAnsi="Times New Roman"/>
          <w:sz w:val="28"/>
          <w:szCs w:val="28"/>
        </w:rPr>
        <w:t>ица</w:t>
      </w:r>
      <w:r w:rsidRPr="00450750">
        <w:rPr>
          <w:rFonts w:ascii="Times New Roman" w:hAnsi="Times New Roman"/>
          <w:sz w:val="28"/>
          <w:szCs w:val="28"/>
        </w:rPr>
        <w:t xml:space="preserve"> Ленина, 27.</w:t>
      </w:r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75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450750">
          <w:rPr>
            <w:rFonts w:ascii="Times New Roman" w:hAnsi="Times New Roman"/>
            <w:sz w:val="28"/>
            <w:szCs w:val="28"/>
            <w:lang w:val="en-US"/>
          </w:rPr>
          <w:t>kurg</w:t>
        </w:r>
        <w:r w:rsidRPr="00450750">
          <w:rPr>
            <w:rFonts w:ascii="Times New Roman" w:hAnsi="Times New Roman"/>
            <w:sz w:val="28"/>
            <w:szCs w:val="28"/>
          </w:rPr>
          <w:t>@</w:t>
        </w:r>
        <w:r w:rsidRPr="00450750">
          <w:rPr>
            <w:rFonts w:ascii="Times New Roman" w:hAnsi="Times New Roman"/>
            <w:sz w:val="28"/>
            <w:szCs w:val="28"/>
            <w:lang w:val="en-US"/>
          </w:rPr>
          <w:t>mo</w:t>
        </w:r>
        <w:r w:rsidRPr="00450750">
          <w:rPr>
            <w:rFonts w:ascii="Times New Roman" w:hAnsi="Times New Roman"/>
            <w:sz w:val="28"/>
            <w:szCs w:val="28"/>
          </w:rPr>
          <w:t>.</w:t>
        </w:r>
        <w:r w:rsidRPr="00450750">
          <w:rPr>
            <w:rFonts w:ascii="Times New Roman" w:hAnsi="Times New Roman"/>
            <w:sz w:val="28"/>
            <w:szCs w:val="28"/>
            <w:lang w:val="en-US"/>
          </w:rPr>
          <w:t>krasnodar</w:t>
        </w:r>
        <w:r w:rsidRPr="0045075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45075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73DE5" w:rsidRPr="00450750" w:rsidRDefault="00273DE5" w:rsidP="00273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750">
        <w:rPr>
          <w:rFonts w:ascii="Times New Roman" w:hAnsi="Times New Roman"/>
          <w:sz w:val="28"/>
          <w:szCs w:val="28"/>
        </w:rPr>
        <w:t>Телефоны: (86147) 2-11-66, факс (86147) 2-22-72.</w:t>
      </w:r>
    </w:p>
    <w:p w:rsidR="00273DE5" w:rsidRPr="00450750" w:rsidRDefault="00273DE5" w:rsidP="00273DE5">
      <w:pPr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Адрес официального сайта в сети Интернет, на котором размещена конкурсная документация: </w:t>
      </w:r>
      <w:hyperlink r:id="rId10" w:history="1">
        <w:r w:rsidRPr="00450750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450750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450750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450750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450750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50750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450750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 xml:space="preserve">Критерий определения победителя конкурса: наибольшая стоимость дополнительных работ указанных в Перечне дополнительных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Объект конкурса – общее имущество собственников помещений в многоквартирном доме, на право </w:t>
      </w:r>
      <w:proofErr w:type="gramStart"/>
      <w:r w:rsidRPr="00450750">
        <w:rPr>
          <w:sz w:val="28"/>
          <w:szCs w:val="28"/>
        </w:rPr>
        <w:t>управления</w:t>
      </w:r>
      <w:proofErr w:type="gramEnd"/>
      <w:r w:rsidRPr="00450750">
        <w:rPr>
          <w:sz w:val="28"/>
          <w:szCs w:val="28"/>
        </w:rPr>
        <w:t xml:space="preserve"> которым проводится конкурс.</w:t>
      </w:r>
    </w:p>
    <w:p w:rsidR="00273DE5" w:rsidRPr="00450750" w:rsidRDefault="00273DE5" w:rsidP="00273DE5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Перечень обязательных работ и услуг по содержанию и ремонту: содержание помещений общего пользования, уборка земельного участка, входящего в состав общего имущества многоквартирного дома, подготовка многоквартирного дома к сезонной эксплуатации, проведение технических осмотров и мелкий ремонт, устранение </w:t>
      </w:r>
      <w:r w:rsidRPr="00450750">
        <w:rPr>
          <w:color w:val="000000"/>
          <w:sz w:val="28"/>
          <w:szCs w:val="28"/>
        </w:rPr>
        <w:t>аварий и</w:t>
      </w:r>
      <w:r w:rsidRPr="00450750">
        <w:rPr>
          <w:sz w:val="28"/>
          <w:szCs w:val="28"/>
        </w:rPr>
        <w:t xml:space="preserve"> выполнение заявок населения.</w:t>
      </w:r>
    </w:p>
    <w:p w:rsidR="00273DE5" w:rsidRPr="00450750" w:rsidRDefault="00273DE5" w:rsidP="00273DE5">
      <w:pPr>
        <w:ind w:firstLine="851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Заинтересованные лица могут ознакомиться с конкурсной документацией на официальном сайте организатора открытого конкурса или получить полный комплект конкурсной документации на основании письменного заявления в рабочие дни с 8 час. 00 мин до 16 час. 00 мин., начиная с 31.05.2019 года по адресу: г</w:t>
      </w:r>
      <w:r w:rsidR="00C302B7" w:rsidRPr="00450750">
        <w:rPr>
          <w:sz w:val="28"/>
          <w:szCs w:val="28"/>
        </w:rPr>
        <w:t>ород</w:t>
      </w:r>
      <w:r w:rsidRPr="00450750">
        <w:rPr>
          <w:sz w:val="28"/>
          <w:szCs w:val="28"/>
        </w:rPr>
        <w:t xml:space="preserve"> Курганинск, ул</w:t>
      </w:r>
      <w:r w:rsidR="00C302B7" w:rsidRPr="00450750">
        <w:rPr>
          <w:sz w:val="28"/>
          <w:szCs w:val="28"/>
        </w:rPr>
        <w:t>ица</w:t>
      </w:r>
      <w:r w:rsidRPr="00450750">
        <w:rPr>
          <w:sz w:val="28"/>
          <w:szCs w:val="28"/>
        </w:rPr>
        <w:t xml:space="preserve"> Ленина, 27,                            каб</w:t>
      </w:r>
      <w:r w:rsidR="00C302B7" w:rsidRPr="00450750">
        <w:rPr>
          <w:sz w:val="28"/>
          <w:szCs w:val="28"/>
        </w:rPr>
        <w:t>инет</w:t>
      </w:r>
      <w:r w:rsidRPr="00450750">
        <w:rPr>
          <w:sz w:val="28"/>
          <w:szCs w:val="28"/>
        </w:rPr>
        <w:t xml:space="preserve"> № 115.</w:t>
      </w:r>
    </w:p>
    <w:p w:rsidR="00273DE5" w:rsidRPr="00450750" w:rsidRDefault="00273DE5" w:rsidP="00273DE5">
      <w:pPr>
        <w:ind w:firstLine="708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</w:t>
      </w:r>
      <w:proofErr w:type="spellStart"/>
      <w:r w:rsidRPr="00450750">
        <w:rPr>
          <w:sz w:val="28"/>
          <w:szCs w:val="28"/>
        </w:rPr>
        <w:t>Матусар</w:t>
      </w:r>
      <w:proofErr w:type="spellEnd"/>
      <w:r w:rsidRPr="00450750">
        <w:rPr>
          <w:sz w:val="28"/>
          <w:szCs w:val="28"/>
        </w:rPr>
        <w:t xml:space="preserve"> Людмила Генриховна, телефон </w:t>
      </w:r>
      <w:r w:rsidRPr="00450750">
        <w:rPr>
          <w:color w:val="000000"/>
          <w:sz w:val="28"/>
          <w:szCs w:val="28"/>
        </w:rPr>
        <w:t>(86147)</w:t>
      </w:r>
      <w:r w:rsidRPr="00450750">
        <w:rPr>
          <w:sz w:val="28"/>
          <w:szCs w:val="28"/>
        </w:rPr>
        <w:t xml:space="preserve"> 2-11-66.</w:t>
      </w: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Для участия в конкурсе необходимо:</w:t>
      </w: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- л/с 992100401 </w:t>
      </w:r>
      <w:proofErr w:type="spellStart"/>
      <w:r w:rsidRPr="00450750">
        <w:rPr>
          <w:sz w:val="28"/>
          <w:szCs w:val="28"/>
        </w:rPr>
        <w:t>р</w:t>
      </w:r>
      <w:proofErr w:type="spellEnd"/>
      <w:r w:rsidRPr="00450750">
        <w:rPr>
          <w:sz w:val="28"/>
          <w:szCs w:val="28"/>
        </w:rPr>
        <w:t>/</w:t>
      </w:r>
      <w:proofErr w:type="spellStart"/>
      <w:r w:rsidRPr="00450750">
        <w:rPr>
          <w:sz w:val="28"/>
          <w:szCs w:val="28"/>
        </w:rPr>
        <w:t>сч</w:t>
      </w:r>
      <w:proofErr w:type="spellEnd"/>
      <w:r w:rsidRPr="00450750">
        <w:rPr>
          <w:sz w:val="28"/>
          <w:szCs w:val="28"/>
        </w:rPr>
        <w:t>. 40302810403065000026 Банк РКЦ г</w:t>
      </w:r>
      <w:proofErr w:type="gramStart"/>
      <w:r w:rsidRPr="00450750">
        <w:rPr>
          <w:sz w:val="28"/>
          <w:szCs w:val="28"/>
        </w:rPr>
        <w:t>.А</w:t>
      </w:r>
      <w:proofErr w:type="gramEnd"/>
      <w:r w:rsidRPr="00450750">
        <w:rPr>
          <w:sz w:val="28"/>
          <w:szCs w:val="28"/>
        </w:rPr>
        <w:t>рмавира Южного главного управления ЦБ РФ, БИК банка 040306000</w:t>
      </w: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получатель – ФУ администрации МО Курганинский район                                     (администрация  Курганинского городского поселения Курганинского района) ИНН 2339015187, КПП 233901001, КБК 99200000000000000510</w:t>
      </w:r>
    </w:p>
    <w:p w:rsidR="00273DE5" w:rsidRPr="00450750" w:rsidRDefault="00273DE5" w:rsidP="00273DE5">
      <w:pPr>
        <w:ind w:firstLine="720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273DE5" w:rsidRPr="00450750" w:rsidRDefault="00273DE5" w:rsidP="00273DE5">
      <w:pPr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Прием заявок осуществляется в рабочие дни с 8 час. 00 мин до                     16 час. 00 мин. начиная с 31 мая 2019 года в </w:t>
      </w:r>
      <w:r w:rsidRPr="00450750">
        <w:rPr>
          <w:color w:val="000000"/>
          <w:sz w:val="28"/>
          <w:szCs w:val="28"/>
        </w:rPr>
        <w:t xml:space="preserve">отделе </w:t>
      </w:r>
      <w:r w:rsidRPr="00450750">
        <w:rPr>
          <w:sz w:val="28"/>
          <w:szCs w:val="28"/>
        </w:rPr>
        <w:t>по вопросам жилищно-коммунального хозяйства администрации Курганинского городского поселения Курганинского района по адресу: г</w:t>
      </w:r>
      <w:r w:rsidR="00C302B7" w:rsidRPr="00450750">
        <w:rPr>
          <w:sz w:val="28"/>
          <w:szCs w:val="28"/>
        </w:rPr>
        <w:t xml:space="preserve">ород </w:t>
      </w:r>
      <w:r w:rsidRPr="00450750">
        <w:rPr>
          <w:sz w:val="28"/>
          <w:szCs w:val="28"/>
        </w:rPr>
        <w:t>Курганинск, ул</w:t>
      </w:r>
      <w:r w:rsidR="00C302B7" w:rsidRPr="00450750">
        <w:rPr>
          <w:sz w:val="28"/>
          <w:szCs w:val="28"/>
        </w:rPr>
        <w:t xml:space="preserve">ица </w:t>
      </w:r>
      <w:r w:rsidRPr="00450750">
        <w:rPr>
          <w:sz w:val="28"/>
          <w:szCs w:val="28"/>
        </w:rPr>
        <w:t>Ленина, 27, кабинет № 115.</w:t>
      </w:r>
    </w:p>
    <w:p w:rsidR="00273DE5" w:rsidRPr="00450750" w:rsidRDefault="00273DE5" w:rsidP="00273DE5">
      <w:pPr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Срок окончания подачи </w:t>
      </w:r>
      <w:r w:rsidR="00C302B7" w:rsidRPr="00450750">
        <w:rPr>
          <w:sz w:val="28"/>
          <w:szCs w:val="28"/>
        </w:rPr>
        <w:t xml:space="preserve">заявок на участие в конкурсе – </w:t>
      </w:r>
      <w:r w:rsidRPr="00450750">
        <w:rPr>
          <w:sz w:val="28"/>
          <w:szCs w:val="28"/>
        </w:rPr>
        <w:t xml:space="preserve">1 июля                     2019 года в 10 ч.30 мин. </w:t>
      </w:r>
    </w:p>
    <w:p w:rsidR="00273DE5" w:rsidRPr="00450750" w:rsidRDefault="00273DE5" w:rsidP="00273DE5">
      <w:pPr>
        <w:ind w:firstLine="708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Одно лицо может подать только одну заявку в отношении одного лота.</w:t>
      </w:r>
    </w:p>
    <w:p w:rsidR="00273DE5" w:rsidRPr="00450750" w:rsidRDefault="00273DE5" w:rsidP="00273DE5">
      <w:pPr>
        <w:pStyle w:val="af5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t>Вскрытие конвертов с заявками на участие в к</w:t>
      </w:r>
      <w:r w:rsidR="00C302B7" w:rsidRPr="00450750">
        <w:rPr>
          <w:szCs w:val="28"/>
        </w:rPr>
        <w:t xml:space="preserve">онкурсе производится комиссией </w:t>
      </w:r>
      <w:r w:rsidRPr="00450750">
        <w:rPr>
          <w:szCs w:val="28"/>
        </w:rPr>
        <w:t>2</w:t>
      </w:r>
      <w:r w:rsidR="00C302B7" w:rsidRPr="00450750">
        <w:rPr>
          <w:szCs w:val="28"/>
        </w:rPr>
        <w:t xml:space="preserve"> июля </w:t>
      </w:r>
      <w:r w:rsidRPr="00450750">
        <w:rPr>
          <w:szCs w:val="28"/>
        </w:rPr>
        <w:t>2019 г</w:t>
      </w:r>
      <w:r w:rsidR="00C302B7" w:rsidRPr="00450750">
        <w:rPr>
          <w:szCs w:val="28"/>
        </w:rPr>
        <w:t>ода</w:t>
      </w:r>
      <w:r w:rsidRPr="00450750">
        <w:rPr>
          <w:szCs w:val="28"/>
        </w:rPr>
        <w:t xml:space="preserve"> в 11 час. 00 мин. по  адресу: г</w:t>
      </w:r>
      <w:r w:rsidR="00C302B7" w:rsidRPr="00450750">
        <w:rPr>
          <w:szCs w:val="28"/>
        </w:rPr>
        <w:t>ород</w:t>
      </w:r>
      <w:r w:rsidRPr="00450750">
        <w:rPr>
          <w:szCs w:val="28"/>
        </w:rPr>
        <w:t xml:space="preserve"> Курганинск, ул</w:t>
      </w:r>
      <w:r w:rsidR="00C302B7" w:rsidRPr="00450750">
        <w:rPr>
          <w:szCs w:val="28"/>
        </w:rPr>
        <w:t>ица</w:t>
      </w:r>
      <w:r w:rsidRPr="00450750">
        <w:rPr>
          <w:szCs w:val="28"/>
        </w:rPr>
        <w:t xml:space="preserve"> Ленина, 27, каб</w:t>
      </w:r>
      <w:r w:rsidR="00C302B7" w:rsidRPr="00450750">
        <w:rPr>
          <w:szCs w:val="28"/>
        </w:rPr>
        <w:t>инет</w:t>
      </w:r>
      <w:r w:rsidRPr="00450750">
        <w:rPr>
          <w:szCs w:val="28"/>
        </w:rPr>
        <w:t xml:space="preserve"> № 115. </w:t>
      </w:r>
    </w:p>
    <w:p w:rsidR="00273DE5" w:rsidRPr="00450750" w:rsidRDefault="00273DE5" w:rsidP="00273DE5">
      <w:pPr>
        <w:pStyle w:val="af5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t>Рассмотрение заявок на участие в конкурсе будет проводиться конкурсной комиссией не позднее 8</w:t>
      </w:r>
      <w:r w:rsidR="00C302B7" w:rsidRPr="00450750">
        <w:rPr>
          <w:szCs w:val="28"/>
        </w:rPr>
        <w:t xml:space="preserve"> июля </w:t>
      </w:r>
      <w:r w:rsidRPr="00450750">
        <w:rPr>
          <w:szCs w:val="28"/>
        </w:rPr>
        <w:t>2019</w:t>
      </w:r>
      <w:r w:rsidR="00C302B7" w:rsidRPr="00450750">
        <w:rPr>
          <w:szCs w:val="28"/>
        </w:rPr>
        <w:t xml:space="preserve"> </w:t>
      </w:r>
      <w:r w:rsidRPr="00450750">
        <w:rPr>
          <w:szCs w:val="28"/>
        </w:rPr>
        <w:t>г</w:t>
      </w:r>
      <w:r w:rsidR="00C302B7" w:rsidRPr="00450750">
        <w:rPr>
          <w:szCs w:val="28"/>
        </w:rPr>
        <w:t>ода</w:t>
      </w:r>
      <w:r w:rsidRPr="00450750">
        <w:rPr>
          <w:szCs w:val="28"/>
        </w:rPr>
        <w:t xml:space="preserve"> по адресу: г</w:t>
      </w:r>
      <w:r w:rsidR="00C302B7" w:rsidRPr="00450750">
        <w:rPr>
          <w:szCs w:val="28"/>
        </w:rPr>
        <w:t>ород</w:t>
      </w:r>
      <w:r w:rsidRPr="00450750">
        <w:rPr>
          <w:szCs w:val="28"/>
        </w:rPr>
        <w:t xml:space="preserve"> Курганинск, ул</w:t>
      </w:r>
      <w:r w:rsidR="00C302B7" w:rsidRPr="00450750">
        <w:rPr>
          <w:szCs w:val="28"/>
        </w:rPr>
        <w:t>ица</w:t>
      </w:r>
      <w:r w:rsidRPr="00450750">
        <w:rPr>
          <w:szCs w:val="28"/>
        </w:rPr>
        <w:t xml:space="preserve"> Ленина, 27, каб</w:t>
      </w:r>
      <w:r w:rsidR="00C302B7" w:rsidRPr="00450750">
        <w:rPr>
          <w:szCs w:val="28"/>
        </w:rPr>
        <w:t>инет</w:t>
      </w:r>
      <w:r w:rsidRPr="00450750">
        <w:rPr>
          <w:szCs w:val="28"/>
        </w:rPr>
        <w:t xml:space="preserve"> № 115. </w:t>
      </w:r>
    </w:p>
    <w:p w:rsidR="00273DE5" w:rsidRPr="00450750" w:rsidRDefault="00273DE5" w:rsidP="00273DE5">
      <w:pPr>
        <w:pStyle w:val="af5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t>Конкурс будет проводиться 10</w:t>
      </w:r>
      <w:r w:rsidR="00C302B7" w:rsidRPr="00450750">
        <w:rPr>
          <w:szCs w:val="28"/>
        </w:rPr>
        <w:t xml:space="preserve"> июля </w:t>
      </w:r>
      <w:r w:rsidRPr="00450750">
        <w:rPr>
          <w:szCs w:val="28"/>
        </w:rPr>
        <w:t>2019 г</w:t>
      </w:r>
      <w:r w:rsidR="00C302B7" w:rsidRPr="00450750">
        <w:rPr>
          <w:szCs w:val="28"/>
        </w:rPr>
        <w:t>ода</w:t>
      </w:r>
      <w:r w:rsidRPr="00450750">
        <w:rPr>
          <w:szCs w:val="28"/>
        </w:rPr>
        <w:t xml:space="preserve"> в 11 час. 00 мин. по адресу: г</w:t>
      </w:r>
      <w:r w:rsidR="00C302B7" w:rsidRPr="00450750">
        <w:rPr>
          <w:szCs w:val="28"/>
        </w:rPr>
        <w:t>ород</w:t>
      </w:r>
      <w:r w:rsidRPr="00450750">
        <w:rPr>
          <w:szCs w:val="28"/>
        </w:rPr>
        <w:t xml:space="preserve"> Курганинск, ул</w:t>
      </w:r>
      <w:r w:rsidR="00C302B7" w:rsidRPr="00450750">
        <w:rPr>
          <w:szCs w:val="28"/>
        </w:rPr>
        <w:t>ица</w:t>
      </w:r>
      <w:r w:rsidRPr="00450750">
        <w:rPr>
          <w:szCs w:val="28"/>
        </w:rPr>
        <w:t xml:space="preserve"> Ленина, 27, каб</w:t>
      </w:r>
      <w:r w:rsidR="00C302B7" w:rsidRPr="00450750">
        <w:rPr>
          <w:szCs w:val="28"/>
        </w:rPr>
        <w:t>инет</w:t>
      </w:r>
      <w:r w:rsidRPr="00450750">
        <w:rPr>
          <w:szCs w:val="28"/>
        </w:rPr>
        <w:t xml:space="preserve"> № 116.</w:t>
      </w:r>
    </w:p>
    <w:p w:rsidR="00625246" w:rsidRPr="00450750" w:rsidRDefault="00625246" w:rsidP="00C55A94">
      <w:pPr>
        <w:ind w:left="113" w:right="113"/>
        <w:jc w:val="center"/>
        <w:rPr>
          <w:sz w:val="22"/>
          <w:szCs w:val="22"/>
        </w:rPr>
        <w:sectPr w:rsidR="00625246" w:rsidRPr="00450750" w:rsidSect="00273DE5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20" w:footer="264" w:gutter="0"/>
          <w:pgNumType w:start="1"/>
          <w:cols w:space="720"/>
          <w:rtlGutter/>
          <w:docGrid w:linePitch="360"/>
        </w:sectPr>
      </w:pPr>
    </w:p>
    <w:tbl>
      <w:tblPr>
        <w:tblW w:w="1512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410"/>
        <w:gridCol w:w="752"/>
        <w:gridCol w:w="523"/>
        <w:gridCol w:w="543"/>
        <w:gridCol w:w="725"/>
        <w:gridCol w:w="663"/>
        <w:gridCol w:w="725"/>
        <w:gridCol w:w="551"/>
        <w:gridCol w:w="905"/>
        <w:gridCol w:w="550"/>
        <w:gridCol w:w="1276"/>
        <w:gridCol w:w="1434"/>
        <w:gridCol w:w="1275"/>
        <w:gridCol w:w="1276"/>
        <w:gridCol w:w="1066"/>
      </w:tblGrid>
      <w:tr w:rsidR="00625246" w:rsidRPr="00450750" w:rsidTr="00C55A94">
        <w:trPr>
          <w:trHeight w:val="80"/>
        </w:trPr>
        <w:tc>
          <w:tcPr>
            <w:tcW w:w="447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№ лота</w:t>
            </w:r>
          </w:p>
        </w:tc>
        <w:tc>
          <w:tcPr>
            <w:tcW w:w="8347" w:type="dxa"/>
            <w:gridSpan w:val="10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Характеристика объекта конкурса (многоквартирного дома) </w:t>
            </w:r>
          </w:p>
        </w:tc>
        <w:tc>
          <w:tcPr>
            <w:tcW w:w="1276" w:type="dxa"/>
            <w:vMerge w:val="restart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Перечень предос</w:t>
            </w:r>
            <w:r w:rsidRPr="00450750">
              <w:rPr>
                <w:sz w:val="22"/>
                <w:szCs w:val="22"/>
              </w:rPr>
              <w:softHyphen/>
              <w:t>тавляемых комму</w:t>
            </w:r>
            <w:r w:rsidRPr="00450750">
              <w:rPr>
                <w:sz w:val="22"/>
                <w:szCs w:val="22"/>
              </w:rPr>
              <w:softHyphen/>
              <w:t>нальных услуг</w:t>
            </w:r>
            <w:proofErr w:type="gramStart"/>
            <w:r w:rsidRPr="00450750"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434" w:type="dxa"/>
            <w:vMerge w:val="restart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Годовой размер платы за содержание и ремонт жилого помещения, руб.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Ежемесячный размер платы за содержание и ремонт жилого помещения, руб./м</w:t>
            </w:r>
            <w:proofErr w:type="gramStart"/>
            <w:r w:rsidRPr="0045075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Размер обеспе</w:t>
            </w:r>
            <w:r w:rsidRPr="00450750">
              <w:rPr>
                <w:sz w:val="22"/>
                <w:szCs w:val="22"/>
              </w:rPr>
              <w:softHyphen/>
              <w:t>чения заявки, руб.</w:t>
            </w:r>
          </w:p>
        </w:tc>
      </w:tr>
      <w:tr w:rsidR="00625246" w:rsidRPr="00450750" w:rsidTr="00C55A94">
        <w:trPr>
          <w:trHeight w:val="413"/>
        </w:trPr>
        <w:tc>
          <w:tcPr>
            <w:tcW w:w="447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Адрес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этажность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2113" w:type="dxa"/>
            <w:gridSpan w:val="3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Виды благоустройства</w:t>
            </w:r>
            <w:proofErr w:type="gramStart"/>
            <w:r w:rsidRPr="0045075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</w:tr>
      <w:tr w:rsidR="00625246" w:rsidRPr="00450750" w:rsidTr="00C55A94">
        <w:trPr>
          <w:cantSplit/>
          <w:trHeight w:val="2189"/>
        </w:trPr>
        <w:tc>
          <w:tcPr>
            <w:tcW w:w="447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жилых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нежилых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551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</w:tr>
      <w:tr w:rsidR="00625246" w:rsidRPr="00450750" w:rsidTr="00C55A94">
        <w:trPr>
          <w:cantSplit/>
          <w:trHeight w:val="493"/>
        </w:trPr>
        <w:tc>
          <w:tcPr>
            <w:tcW w:w="447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625246" w:rsidRPr="00450750" w:rsidRDefault="00625246" w:rsidP="00C55A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до 01.01.2019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  <w:highlight w:val="yellow"/>
              </w:rPr>
            </w:pPr>
            <w:r w:rsidRPr="00450750">
              <w:rPr>
                <w:sz w:val="22"/>
                <w:szCs w:val="22"/>
              </w:rPr>
              <w:t>после 01.08.2019</w:t>
            </w:r>
          </w:p>
        </w:tc>
        <w:tc>
          <w:tcPr>
            <w:tcW w:w="1066" w:type="dxa"/>
            <w:vMerge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</w:tr>
      <w:tr w:rsidR="00625246" w:rsidRPr="00450750" w:rsidTr="00C55A94">
        <w:trPr>
          <w:trHeight w:val="469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улица Чапаева, 52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1953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9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242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23,8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750">
              <w:rPr>
                <w:bCs/>
                <w:color w:val="000000"/>
              </w:rPr>
              <w:t>3992</w:t>
            </w:r>
          </w:p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29040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1452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Чапаева, 54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455,7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25,4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54684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2734,2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Есенина, 1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1985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477,7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47,6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1208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57324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2866,2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 Есенина, 3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1984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571,7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47,6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750">
              <w:rPr>
                <w:bCs/>
                <w:color w:val="000000"/>
              </w:rPr>
              <w:t>1356</w:t>
            </w:r>
          </w:p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68604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3430,2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г. Курганинск, улица </w:t>
            </w:r>
          </w:p>
          <w:p w:rsidR="00625246" w:rsidRPr="00450750" w:rsidRDefault="00625246" w:rsidP="00C55A94">
            <w:r w:rsidRPr="00450750">
              <w:rPr>
                <w:sz w:val="22"/>
                <w:szCs w:val="22"/>
              </w:rPr>
              <w:t>Железнодорожный дом, 19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1970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644,4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49,2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77328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3866,4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г. Курганинск, ул. </w:t>
            </w:r>
            <w:proofErr w:type="gramStart"/>
            <w:r w:rsidRPr="00450750">
              <w:rPr>
                <w:sz w:val="24"/>
                <w:szCs w:val="24"/>
              </w:rPr>
              <w:t>Олимпийская</w:t>
            </w:r>
            <w:proofErr w:type="gramEnd"/>
            <w:r w:rsidRPr="00450750">
              <w:rPr>
                <w:sz w:val="24"/>
                <w:szCs w:val="24"/>
              </w:rPr>
              <w:t>, 8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68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3680.7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1126.2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441684</w:t>
            </w:r>
          </w:p>
        </w:tc>
        <w:tc>
          <w:tcPr>
            <w:tcW w:w="127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</w:p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22084,2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Матросова, 138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1964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408,3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42,2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48996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2968,8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г. Курганинск, улица </w:t>
            </w:r>
          </w:p>
          <w:p w:rsidR="00625246" w:rsidRPr="00450750" w:rsidRDefault="00625246" w:rsidP="00C55A94">
            <w:r w:rsidRPr="00450750">
              <w:rPr>
                <w:sz w:val="22"/>
                <w:szCs w:val="22"/>
              </w:rPr>
              <w:t>Маяковского, 4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1973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22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962,5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83,9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115500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2449,8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Островского, 99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1966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387,7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26,8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46524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2326,2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Первомайская, 114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1989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665,5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72,4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79860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3993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Привокзальная, 6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1966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379,2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25,2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45504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2275,2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улица Привокзальная, 7</w:t>
            </w:r>
          </w:p>
          <w:p w:rsidR="00625246" w:rsidRPr="00450750" w:rsidRDefault="00625246" w:rsidP="00C55A94">
            <w:r w:rsidRPr="004507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379,2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23,6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45504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2275,2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625246" w:rsidRPr="00450750" w:rsidRDefault="00625246" w:rsidP="00C55A94">
            <w:r w:rsidRPr="00450750">
              <w:rPr>
                <w:sz w:val="22"/>
                <w:szCs w:val="22"/>
              </w:rPr>
              <w:t>г. Курганинск, улица Фрунзе, 2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368,5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11,4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44220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2211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улица Кавказская, 1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1956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37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676,2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306,7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81144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4057,2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450750">
              <w:rPr>
                <w:sz w:val="22"/>
                <w:szCs w:val="22"/>
              </w:rPr>
              <w:t>Заводская</w:t>
            </w:r>
            <w:proofErr w:type="gramEnd"/>
            <w:r w:rsidRPr="00450750">
              <w:rPr>
                <w:sz w:val="22"/>
                <w:szCs w:val="22"/>
              </w:rPr>
              <w:t>, 16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1959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32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905,2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189,5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108624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4431,2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                 ул. 50 лет Октября, 1А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1982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488,1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44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58572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2928,6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450750">
              <w:rPr>
                <w:sz w:val="22"/>
                <w:szCs w:val="22"/>
              </w:rPr>
              <w:t>Олимпийская</w:t>
            </w:r>
            <w:proofErr w:type="gramEnd"/>
            <w:r w:rsidRPr="00450750">
              <w:rPr>
                <w:sz w:val="22"/>
                <w:szCs w:val="22"/>
              </w:rPr>
              <w:t>, 4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2015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36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1229,8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171,0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147576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7378,8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                      76 квартал, 11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2013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42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1647,3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289,4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197676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9883,8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г. Курганинск, ул. Чапаева, 48А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24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801,2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142,6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96144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4807,2</w:t>
            </w:r>
          </w:p>
        </w:tc>
      </w:tr>
      <w:tr w:rsidR="00625246" w:rsidRPr="00450750" w:rsidTr="00C55A94">
        <w:trPr>
          <w:trHeight w:val="661"/>
        </w:trPr>
        <w:tc>
          <w:tcPr>
            <w:tcW w:w="447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625246" w:rsidRPr="00450750" w:rsidRDefault="00625246" w:rsidP="00C55A94">
            <w:pPr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450750">
              <w:rPr>
                <w:sz w:val="22"/>
                <w:szCs w:val="22"/>
              </w:rPr>
              <w:t>Кавказская</w:t>
            </w:r>
            <w:proofErr w:type="gramEnd"/>
            <w:r w:rsidRPr="00450750">
              <w:rPr>
                <w:sz w:val="22"/>
                <w:szCs w:val="22"/>
              </w:rPr>
              <w:t>, 5</w:t>
            </w:r>
          </w:p>
        </w:tc>
        <w:tc>
          <w:tcPr>
            <w:tcW w:w="752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41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737,9</w:t>
            </w:r>
          </w:p>
        </w:tc>
        <w:tc>
          <w:tcPr>
            <w:tcW w:w="663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348,7</w:t>
            </w:r>
          </w:p>
        </w:tc>
        <w:tc>
          <w:tcPr>
            <w:tcW w:w="551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625246" w:rsidRPr="00450750" w:rsidRDefault="00625246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750">
              <w:rPr>
                <w:rFonts w:ascii="Times New Roman" w:hAnsi="Times New Roman" w:cs="Times New Roman"/>
                <w:sz w:val="22"/>
                <w:szCs w:val="22"/>
              </w:rPr>
              <w:t>88548</w:t>
            </w:r>
          </w:p>
        </w:tc>
        <w:tc>
          <w:tcPr>
            <w:tcW w:w="1275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10,0</w:t>
            </w:r>
          </w:p>
        </w:tc>
        <w:tc>
          <w:tcPr>
            <w:tcW w:w="1066" w:type="dxa"/>
            <w:vAlign w:val="center"/>
          </w:tcPr>
          <w:p w:rsidR="00625246" w:rsidRPr="00450750" w:rsidRDefault="00625246" w:rsidP="00C55A94">
            <w:pPr>
              <w:jc w:val="center"/>
              <w:rPr>
                <w:sz w:val="22"/>
                <w:szCs w:val="22"/>
              </w:rPr>
            </w:pPr>
            <w:r w:rsidRPr="00450750">
              <w:rPr>
                <w:sz w:val="22"/>
                <w:szCs w:val="22"/>
              </w:rPr>
              <w:t>4427,4</w:t>
            </w:r>
          </w:p>
        </w:tc>
      </w:tr>
    </w:tbl>
    <w:p w:rsidR="00625246" w:rsidRPr="00450750" w:rsidRDefault="00625246" w:rsidP="00625246">
      <w:pPr>
        <w:ind w:firstLine="708"/>
        <w:jc w:val="both"/>
      </w:pPr>
    </w:p>
    <w:p w:rsidR="00625246" w:rsidRPr="00450750" w:rsidRDefault="00625246" w:rsidP="00625246">
      <w:pPr>
        <w:ind w:firstLine="708"/>
        <w:jc w:val="both"/>
      </w:pPr>
      <w:r w:rsidRPr="00450750">
        <w:t xml:space="preserve">(*) Виды благоустройства: </w:t>
      </w:r>
    </w:p>
    <w:p w:rsidR="00625246" w:rsidRPr="00450750" w:rsidRDefault="00625246" w:rsidP="00625246">
      <w:pPr>
        <w:ind w:firstLine="708"/>
        <w:jc w:val="both"/>
      </w:pPr>
      <w:r w:rsidRPr="00450750">
        <w:t>(1) - дома, имеющие все виды благоустройства, включая лифты и мусоропроводы;</w:t>
      </w:r>
    </w:p>
    <w:p w:rsidR="00625246" w:rsidRPr="00450750" w:rsidRDefault="00625246" w:rsidP="00625246">
      <w:pPr>
        <w:ind w:firstLine="708"/>
        <w:jc w:val="both"/>
      </w:pPr>
      <w:r w:rsidRPr="00450750">
        <w:t>(2) – дома, имеющие все виды благоустройства, включая лифты (без мусоропроводов);</w:t>
      </w:r>
    </w:p>
    <w:p w:rsidR="00625246" w:rsidRPr="00450750" w:rsidRDefault="00625246" w:rsidP="00625246">
      <w:pPr>
        <w:ind w:firstLine="708"/>
        <w:jc w:val="both"/>
      </w:pPr>
      <w:r w:rsidRPr="00450750">
        <w:t>(3) – дома, имеющие все виды благоустройства без лифтов и мусоропроводов;</w:t>
      </w:r>
    </w:p>
    <w:p w:rsidR="00625246" w:rsidRPr="00450750" w:rsidRDefault="00625246" w:rsidP="00625246">
      <w:pPr>
        <w:ind w:firstLine="708"/>
        <w:jc w:val="both"/>
      </w:pPr>
      <w:r w:rsidRPr="00450750">
        <w:t>(4) – дома с частичными видами благоустройства.</w:t>
      </w:r>
    </w:p>
    <w:p w:rsidR="00625246" w:rsidRPr="00450750" w:rsidRDefault="00625246" w:rsidP="00625246">
      <w:pPr>
        <w:ind w:firstLine="708"/>
        <w:jc w:val="both"/>
      </w:pPr>
      <w:r w:rsidRPr="00450750">
        <w:t xml:space="preserve">(**) Перечень предоставляемых коммунальных услуг: </w:t>
      </w:r>
    </w:p>
    <w:p w:rsidR="00625246" w:rsidRPr="00450750" w:rsidRDefault="00625246" w:rsidP="00625246">
      <w:pPr>
        <w:autoSpaceDE/>
        <w:autoSpaceDN/>
        <w:ind w:left="1068"/>
        <w:jc w:val="both"/>
      </w:pPr>
      <w:r w:rsidRPr="00450750">
        <w:t xml:space="preserve">– </w:t>
      </w:r>
      <w:proofErr w:type="gramStart"/>
      <w:r w:rsidRPr="00450750">
        <w:t>централизованные</w:t>
      </w:r>
      <w:proofErr w:type="gramEnd"/>
      <w:r w:rsidRPr="00450750">
        <w:t>: электроснабжение, водоснабжение, водоотведение, теплоснабжение;</w:t>
      </w:r>
    </w:p>
    <w:p w:rsidR="00625246" w:rsidRPr="00450750" w:rsidRDefault="00625246" w:rsidP="00625246">
      <w:pPr>
        <w:autoSpaceDE/>
        <w:autoSpaceDN/>
        <w:ind w:left="1068"/>
        <w:jc w:val="both"/>
        <w:rPr>
          <w:szCs w:val="28"/>
        </w:rPr>
      </w:pPr>
      <w:r w:rsidRPr="00450750">
        <w:t xml:space="preserve">– </w:t>
      </w:r>
      <w:proofErr w:type="gramStart"/>
      <w:r w:rsidRPr="00450750">
        <w:t>централизованные</w:t>
      </w:r>
      <w:proofErr w:type="gramEnd"/>
      <w:r w:rsidRPr="00450750">
        <w:t>: электроснабжение, водоснабжение, водоотведение.</w:t>
      </w:r>
    </w:p>
    <w:p w:rsidR="00625246" w:rsidRPr="00450750" w:rsidRDefault="00625246" w:rsidP="00273DE5">
      <w:pPr>
        <w:pStyle w:val="af5"/>
        <w:spacing w:after="0"/>
        <w:ind w:firstLine="720"/>
        <w:jc w:val="both"/>
        <w:rPr>
          <w:szCs w:val="28"/>
        </w:rPr>
      </w:pPr>
    </w:p>
    <w:p w:rsidR="00625246" w:rsidRPr="00450750" w:rsidRDefault="00625246" w:rsidP="00273DE5">
      <w:pPr>
        <w:pStyle w:val="af5"/>
        <w:spacing w:after="0"/>
        <w:ind w:firstLine="720"/>
        <w:jc w:val="both"/>
        <w:rPr>
          <w:szCs w:val="28"/>
        </w:rPr>
        <w:sectPr w:rsidR="00625246" w:rsidRPr="00450750" w:rsidSect="00625246">
          <w:pgSz w:w="16838" w:h="11906" w:orient="landscape" w:code="9"/>
          <w:pgMar w:top="676" w:right="1134" w:bottom="851" w:left="1134" w:header="720" w:footer="266" w:gutter="0"/>
          <w:pgNumType w:start="1"/>
          <w:cols w:space="720"/>
          <w:docGrid w:linePitch="360"/>
        </w:sectPr>
      </w:pPr>
    </w:p>
    <w:p w:rsidR="00C55A94" w:rsidRPr="00450750" w:rsidRDefault="00C55A94" w:rsidP="00C55A94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>обязательных работ и услуг по содержанию и ремонту общего имущества собственников помещений в многоквартирном доме по адресу: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94" w:rsidRPr="00450750" w:rsidRDefault="00C55A94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94" w:rsidRPr="00450750" w:rsidRDefault="00C55A94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94" w:rsidRPr="00450750" w:rsidRDefault="00C55A94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94" w:rsidRPr="00450750" w:rsidRDefault="00C55A94" w:rsidP="00C55A94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3,26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9,00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C55A94" w:rsidRPr="00450750" w:rsidTr="00C55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450750" w:rsidRDefault="00C55A94" w:rsidP="00C55A9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pStyle w:val="afff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4" w:rsidRPr="00450750" w:rsidRDefault="00C55A94" w:rsidP="00C55A9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10,00</w:t>
            </w:r>
          </w:p>
        </w:tc>
      </w:tr>
    </w:tbl>
    <w:p w:rsidR="00C55A94" w:rsidRPr="00450750" w:rsidRDefault="00C55A94" w:rsidP="00C55A94">
      <w:pPr>
        <w:jc w:val="center"/>
        <w:rPr>
          <w:color w:val="000000"/>
          <w:spacing w:val="-2"/>
          <w:sz w:val="28"/>
        </w:rPr>
      </w:pPr>
    </w:p>
    <w:p w:rsidR="00C55A94" w:rsidRPr="00450750" w:rsidRDefault="00C55A94" w:rsidP="00C55A94">
      <w:pPr>
        <w:pStyle w:val="10"/>
        <w:rPr>
          <w:b w:val="0"/>
          <w:color w:val="000000"/>
          <w:spacing w:val="-2"/>
          <w:sz w:val="28"/>
        </w:rPr>
      </w:pPr>
      <w:r w:rsidRPr="00450750">
        <w:rPr>
          <w:b w:val="0"/>
          <w:color w:val="000000"/>
          <w:spacing w:val="-2"/>
          <w:sz w:val="28"/>
        </w:rPr>
        <w:t xml:space="preserve"> </w:t>
      </w:r>
    </w:p>
    <w:p w:rsidR="00C55A94" w:rsidRPr="00450750" w:rsidRDefault="00C55A94" w:rsidP="00C55A94">
      <w:pPr>
        <w:jc w:val="center"/>
        <w:rPr>
          <w:sz w:val="28"/>
        </w:rPr>
      </w:pPr>
      <w:r w:rsidRPr="00450750">
        <w:rPr>
          <w:color w:val="000000"/>
          <w:spacing w:val="-2"/>
          <w:sz w:val="28"/>
        </w:rPr>
        <w:br w:type="page"/>
        <w:t>ПЕРЕЧЕНЬ</w:t>
      </w:r>
    </w:p>
    <w:p w:rsidR="00C55A94" w:rsidRPr="00450750" w:rsidRDefault="00C55A94" w:rsidP="00C55A94">
      <w:pPr>
        <w:shd w:val="clear" w:color="auto" w:fill="FFFFFF"/>
        <w:ind w:firstLine="878"/>
        <w:jc w:val="center"/>
        <w:rPr>
          <w:sz w:val="28"/>
        </w:rPr>
      </w:pPr>
      <w:r w:rsidRPr="00450750">
        <w:rPr>
          <w:color w:val="000000"/>
          <w:spacing w:val="1"/>
          <w:sz w:val="28"/>
        </w:rPr>
        <w:t xml:space="preserve">дополнительных работ и услуг по содержанию и ремонту </w:t>
      </w:r>
      <w:r w:rsidRPr="00450750">
        <w:rPr>
          <w:color w:val="000000"/>
          <w:spacing w:val="-1"/>
          <w:sz w:val="28"/>
        </w:rPr>
        <w:t>общего          имущества собственников помещений в многоквартирном доме.</w:t>
      </w:r>
    </w:p>
    <w:p w:rsidR="00C55A94" w:rsidRPr="00450750" w:rsidRDefault="00C55A94" w:rsidP="00C55A94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1. Дополнительные услуги по содержанию общего имущества</w:t>
      </w:r>
    </w:p>
    <w:p w:rsidR="00C55A94" w:rsidRPr="00450750" w:rsidRDefault="00C55A94" w:rsidP="00C55A9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9"/>
        <w:gridCol w:w="7"/>
        <w:gridCol w:w="2048"/>
        <w:gridCol w:w="1417"/>
        <w:gridCol w:w="2268"/>
      </w:tblGrid>
      <w:tr w:rsidR="00C55A94" w:rsidRPr="00450750" w:rsidTr="00C55A94">
        <w:trPr>
          <w:trHeight w:hRule="exact" w:val="919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spacing w:line="307" w:lineRule="exact"/>
              <w:ind w:left="5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Годовая плата </w:t>
            </w:r>
            <w:r w:rsidRPr="00450750">
              <w:rPr>
                <w:spacing w:val="-2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pacing w:val="-2"/>
                  <w:sz w:val="24"/>
                  <w:szCs w:val="24"/>
                </w:rPr>
                <w:t>1 кв. м</w:t>
              </w:r>
            </w:smartTag>
            <w:r w:rsidRPr="00450750">
              <w:rPr>
                <w:spacing w:val="-2"/>
                <w:sz w:val="24"/>
                <w:szCs w:val="24"/>
              </w:rPr>
              <w:t xml:space="preserve"> общ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.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лощади </w:t>
            </w:r>
            <w:r w:rsidRPr="00450750">
              <w:rPr>
                <w:spacing w:val="-4"/>
                <w:sz w:val="24"/>
                <w:szCs w:val="24"/>
              </w:rPr>
              <w:t>(рублей в месяц)</w:t>
            </w:r>
          </w:p>
        </w:tc>
      </w:tr>
      <w:tr w:rsidR="00C55A94" w:rsidRPr="00450750" w:rsidTr="00C55A94">
        <w:trPr>
          <w:trHeight w:val="39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ind w:left="1320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C55A94" w:rsidRPr="00450750" w:rsidTr="00C55A94">
        <w:trPr>
          <w:trHeight w:hRule="exact" w:val="119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10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>Протирка пыли с колпаков светильников</w:t>
            </w:r>
          </w:p>
          <w:p w:rsidR="00C55A94" w:rsidRPr="00450750" w:rsidRDefault="00C55A94" w:rsidP="00C55A94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подоконников </w:t>
            </w:r>
          </w:p>
          <w:p w:rsidR="00C55A94" w:rsidRPr="00450750" w:rsidRDefault="00C55A94" w:rsidP="00C55A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помещениях общего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пользов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0,26</w:t>
            </w:r>
          </w:p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0,66</w:t>
            </w:r>
          </w:p>
        </w:tc>
      </w:tr>
      <w:tr w:rsidR="00C55A94" w:rsidRPr="00450750" w:rsidTr="00C55A94">
        <w:trPr>
          <w:trHeight w:hRule="exact" w:val="136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Мытье и протирка </w:t>
            </w:r>
          </w:p>
          <w:p w:rsidR="00C55A94" w:rsidRPr="00450750" w:rsidRDefault="00C55A94" w:rsidP="00C55A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дверей </w:t>
            </w:r>
          </w:p>
          <w:p w:rsidR="00C55A94" w:rsidRPr="00450750" w:rsidRDefault="00C55A94" w:rsidP="00C55A9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окон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</w:t>
            </w:r>
            <w:r w:rsidRPr="00450750">
              <w:rPr>
                <w:spacing w:val="1"/>
                <w:sz w:val="24"/>
                <w:szCs w:val="24"/>
              </w:rPr>
              <w:t xml:space="preserve">помещениях общего пользования, </w:t>
            </w:r>
            <w:r w:rsidRPr="00450750">
              <w:rPr>
                <w:sz w:val="24"/>
                <w:szCs w:val="24"/>
              </w:rPr>
              <w:t xml:space="preserve">включая двери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0,67</w:t>
            </w:r>
          </w:p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1,42</w:t>
            </w:r>
          </w:p>
        </w:tc>
      </w:tr>
      <w:tr w:rsidR="00C55A94" w:rsidRPr="00450750" w:rsidTr="00C55A94">
        <w:trPr>
          <w:trHeight w:hRule="exact" w:val="65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чердачного и подвального </w:t>
            </w:r>
            <w:r w:rsidRPr="00450750">
              <w:rPr>
                <w:spacing w:val="-1"/>
                <w:sz w:val="24"/>
                <w:szCs w:val="24"/>
              </w:rPr>
              <w:t>помещений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27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Подготовка зданий к праздникам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3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Очистка и помывка фасадов зданий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7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Обработка фасадов гидрофобными </w:t>
            </w:r>
            <w:r w:rsidRPr="00450750">
              <w:rPr>
                <w:sz w:val="24"/>
                <w:szCs w:val="24"/>
              </w:rPr>
              <w:t xml:space="preserve">или другими специальными </w:t>
            </w:r>
            <w:r w:rsidRPr="00450750">
              <w:rPr>
                <w:spacing w:val="-1"/>
                <w:sz w:val="24"/>
                <w:szCs w:val="24"/>
              </w:rPr>
              <w:t>растворами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42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мусора с газона, очистка </w:t>
            </w:r>
            <w:r w:rsidRPr="00450750">
              <w:rPr>
                <w:spacing w:val="-6"/>
                <w:sz w:val="24"/>
                <w:szCs w:val="24"/>
              </w:rPr>
              <w:t>урн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0,34</w:t>
            </w:r>
          </w:p>
        </w:tc>
      </w:tr>
      <w:tr w:rsidR="00C55A94" w:rsidRPr="00450750" w:rsidTr="00C55A94">
        <w:trPr>
          <w:trHeight w:hRule="exact" w:val="38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Стрижка газонов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3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13,6 за 100 кв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55A94" w:rsidRPr="00450750" w:rsidTr="00C55A94">
        <w:trPr>
          <w:trHeight w:hRule="exact" w:val="614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Подрезка деревьев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 кустов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6,5 за 1 дерево</w:t>
            </w:r>
          </w:p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96,96 за 100кустов</w:t>
            </w:r>
          </w:p>
        </w:tc>
      </w:tr>
      <w:tr w:rsidR="00C55A94" w:rsidRPr="00450750" w:rsidTr="00C55A94">
        <w:trPr>
          <w:trHeight w:hRule="exact" w:val="84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Очистка и текущий ремонт </w:t>
            </w:r>
            <w:r w:rsidRPr="00450750">
              <w:rPr>
                <w:spacing w:val="-1"/>
                <w:sz w:val="24"/>
                <w:szCs w:val="24"/>
              </w:rPr>
              <w:t xml:space="preserve">детских и спортивных площадок, </w:t>
            </w:r>
            <w:r w:rsidRPr="00450750">
              <w:rPr>
                <w:sz w:val="24"/>
                <w:szCs w:val="24"/>
              </w:rPr>
              <w:t>элементов благоустройства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2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Ликвидация наледи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2,08</w:t>
            </w:r>
          </w:p>
        </w:tc>
      </w:tr>
      <w:tr w:rsidR="00C55A94" w:rsidRPr="00450750" w:rsidTr="00C55A94">
        <w:trPr>
          <w:trHeight w:hRule="exact" w:val="80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529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C55A94" w:rsidRPr="00450750" w:rsidTr="00C55A94">
        <w:trPr>
          <w:trHeight w:hRule="exact" w:val="6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83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Проверка и ремонт коллективных приборов учета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количество и тип </w:t>
            </w:r>
            <w:r w:rsidRPr="00450750">
              <w:rPr>
                <w:spacing w:val="-2"/>
                <w:sz w:val="24"/>
                <w:szCs w:val="24"/>
              </w:rPr>
              <w:t xml:space="preserve">приборов, требующих </w:t>
            </w:r>
            <w:r w:rsidRPr="00450750">
              <w:rPr>
                <w:sz w:val="24"/>
                <w:szCs w:val="24"/>
              </w:rPr>
              <w:t>проведения проверки или ремонта.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34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Прочие услуги</w:t>
            </w:r>
          </w:p>
        </w:tc>
      </w:tr>
      <w:tr w:rsidR="00C55A94" w:rsidRPr="00450750" w:rsidTr="00C55A94">
        <w:trPr>
          <w:trHeight w:hRule="exact" w:val="359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Обслуживание сетей </w:t>
            </w:r>
            <w:r w:rsidRPr="00450750">
              <w:rPr>
                <w:spacing w:val="-1"/>
                <w:sz w:val="24"/>
                <w:szCs w:val="24"/>
              </w:rPr>
              <w:t>радиовещания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422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Обслуживание антенного </w:t>
            </w:r>
            <w:r w:rsidRPr="00450750">
              <w:rPr>
                <w:spacing w:val="-1"/>
                <w:sz w:val="24"/>
                <w:szCs w:val="24"/>
              </w:rPr>
              <w:t>хозяйства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55A94" w:rsidRPr="00450750" w:rsidRDefault="00C55A94" w:rsidP="00C55A94">
      <w:pPr>
        <w:shd w:val="clear" w:color="auto" w:fill="FFFFFF"/>
        <w:jc w:val="center"/>
        <w:rPr>
          <w:spacing w:val="-1"/>
          <w:sz w:val="24"/>
          <w:szCs w:val="24"/>
        </w:rPr>
      </w:pPr>
      <w:r w:rsidRPr="00450750">
        <w:rPr>
          <w:spacing w:val="-1"/>
          <w:sz w:val="24"/>
          <w:szCs w:val="24"/>
        </w:rPr>
        <w:t>2. Дополнительные работы по ремонту общего имущества</w:t>
      </w:r>
    </w:p>
    <w:p w:rsidR="00C55A94" w:rsidRPr="00450750" w:rsidRDefault="00C55A94" w:rsidP="00C55A9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1"/>
        <w:gridCol w:w="7"/>
        <w:gridCol w:w="1221"/>
        <w:gridCol w:w="9"/>
        <w:gridCol w:w="10"/>
        <w:gridCol w:w="950"/>
        <w:gridCol w:w="12"/>
        <w:gridCol w:w="1315"/>
        <w:gridCol w:w="19"/>
        <w:gridCol w:w="9"/>
        <w:gridCol w:w="1200"/>
        <w:gridCol w:w="21"/>
        <w:gridCol w:w="11"/>
        <w:gridCol w:w="8"/>
        <w:gridCol w:w="6"/>
        <w:gridCol w:w="1569"/>
        <w:gridCol w:w="27"/>
        <w:gridCol w:w="59"/>
      </w:tblGrid>
      <w:tr w:rsidR="00C55A94" w:rsidRPr="00450750" w:rsidTr="00C55A94">
        <w:trPr>
          <w:trHeight w:hRule="exact" w:val="1722"/>
          <w:tblHeader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Перечень </w:t>
            </w:r>
            <w:r w:rsidRPr="00450750">
              <w:rPr>
                <w:spacing w:val="-1"/>
                <w:sz w:val="24"/>
                <w:szCs w:val="24"/>
              </w:rPr>
              <w:t xml:space="preserve">работ, </w:t>
            </w:r>
            <w:r w:rsidRPr="00450750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 xml:space="preserve">Объем </w:t>
            </w:r>
            <w:r w:rsidRPr="00450750">
              <w:rPr>
                <w:sz w:val="24"/>
                <w:szCs w:val="24"/>
              </w:rPr>
              <w:t>работ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Стоимость работ </w:t>
            </w:r>
            <w:r w:rsidRPr="00450750">
              <w:rPr>
                <w:spacing w:val="-2"/>
                <w:sz w:val="24"/>
                <w:szCs w:val="24"/>
              </w:rPr>
              <w:t xml:space="preserve">(рублей), </w:t>
            </w:r>
            <w:r w:rsidRPr="00450750">
              <w:rPr>
                <w:spacing w:val="1"/>
                <w:sz w:val="24"/>
                <w:szCs w:val="24"/>
              </w:rPr>
              <w:t xml:space="preserve">дата их </w:t>
            </w:r>
            <w:r w:rsidRPr="00450750">
              <w:rPr>
                <w:sz w:val="24"/>
                <w:szCs w:val="24"/>
              </w:rPr>
              <w:t xml:space="preserve">начала и </w:t>
            </w:r>
            <w:r w:rsidRPr="00450750">
              <w:rPr>
                <w:spacing w:val="-1"/>
                <w:sz w:val="24"/>
                <w:szCs w:val="24"/>
              </w:rPr>
              <w:t>завершения</w:t>
            </w: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</w:t>
            </w:r>
            <w:r w:rsidRPr="00450750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z w:val="24"/>
                  <w:szCs w:val="24"/>
                </w:rPr>
                <w:t>1 кв. м</w:t>
              </w:r>
            </w:smartTag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2"/>
                <w:sz w:val="24"/>
                <w:szCs w:val="24"/>
              </w:rPr>
              <w:t xml:space="preserve">общей </w:t>
            </w:r>
            <w:r w:rsidRPr="00450750">
              <w:rPr>
                <w:sz w:val="24"/>
                <w:szCs w:val="24"/>
              </w:rPr>
              <w:t xml:space="preserve">площади </w:t>
            </w:r>
            <w:r w:rsidRPr="00450750">
              <w:rPr>
                <w:spacing w:val="-2"/>
                <w:sz w:val="24"/>
                <w:szCs w:val="24"/>
              </w:rPr>
              <w:t xml:space="preserve">(рублей в </w:t>
            </w:r>
            <w:r w:rsidRPr="00450750">
              <w:rPr>
                <w:sz w:val="24"/>
                <w:szCs w:val="24"/>
              </w:rPr>
              <w:t>месяц)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Гарантийный </w:t>
            </w:r>
            <w:r w:rsidRPr="00450750">
              <w:rPr>
                <w:spacing w:val="-1"/>
                <w:sz w:val="24"/>
                <w:szCs w:val="24"/>
              </w:rPr>
              <w:t xml:space="preserve">срок на </w:t>
            </w:r>
            <w:r w:rsidRPr="00450750">
              <w:rPr>
                <w:spacing w:val="-3"/>
                <w:sz w:val="24"/>
                <w:szCs w:val="24"/>
              </w:rPr>
              <w:t xml:space="preserve">выполненные </w:t>
            </w:r>
            <w:r w:rsidRPr="00450750">
              <w:rPr>
                <w:spacing w:val="-2"/>
                <w:sz w:val="24"/>
                <w:szCs w:val="24"/>
              </w:rPr>
              <w:t xml:space="preserve">работы </w:t>
            </w:r>
            <w:r w:rsidRPr="00450750">
              <w:rPr>
                <w:spacing w:val="-4"/>
                <w:sz w:val="24"/>
                <w:szCs w:val="24"/>
              </w:rPr>
              <w:t>(лет)</w:t>
            </w:r>
          </w:p>
        </w:tc>
      </w:tr>
      <w:tr w:rsidR="00C55A94" w:rsidRPr="00450750" w:rsidTr="00C55A94">
        <w:trPr>
          <w:trHeight w:val="398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Фундаменты</w:t>
            </w:r>
          </w:p>
        </w:tc>
      </w:tr>
      <w:tr w:rsidR="00C55A94" w:rsidRPr="00450750" w:rsidTr="00C55A94">
        <w:trPr>
          <w:trHeight w:hRule="exact" w:val="11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1. Устранение повреждений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Усиление </w:t>
            </w:r>
            <w:proofErr w:type="spellStart"/>
            <w:r w:rsidRPr="00450750">
              <w:rPr>
                <w:sz w:val="24"/>
                <w:szCs w:val="24"/>
              </w:rPr>
              <w:t>фунд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цемента-цией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1164,29 за 1 куб.</w:t>
            </w:r>
            <w:proofErr w:type="gramStart"/>
            <w:r w:rsidRPr="00450750">
              <w:rPr>
                <w:sz w:val="24"/>
                <w:szCs w:val="24"/>
              </w:rPr>
              <w:t>м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2. Осушение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z w:val="24"/>
                <w:szCs w:val="24"/>
              </w:rPr>
              <w:t>-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насосами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12,28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</w:t>
            </w:r>
            <w:proofErr w:type="gramStart"/>
            <w:r w:rsidRPr="00450750">
              <w:rPr>
                <w:sz w:val="24"/>
                <w:szCs w:val="24"/>
              </w:rPr>
              <w:t>м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3. Устранение замачивания </w:t>
            </w:r>
            <w:r w:rsidRPr="00450750">
              <w:rPr>
                <w:spacing w:val="-1"/>
                <w:sz w:val="24"/>
                <w:szCs w:val="24"/>
              </w:rPr>
              <w:t>грунта под фундаментом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4. Ремонт внутридомовых и </w:t>
            </w:r>
            <w:r w:rsidRPr="00450750">
              <w:rPr>
                <w:spacing w:val="-2"/>
                <w:sz w:val="24"/>
                <w:szCs w:val="24"/>
              </w:rPr>
              <w:t>наружных дренажей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5. Устранение осадок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6. Устранение причин </w:t>
            </w:r>
            <w:r w:rsidRPr="00450750">
              <w:rPr>
                <w:spacing w:val="-3"/>
                <w:sz w:val="24"/>
                <w:szCs w:val="24"/>
              </w:rPr>
              <w:t>деформации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освещения и вентиляции подвала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выключ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Лампы.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75,38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94,25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8. Восстановление (ремонт) </w:t>
            </w:r>
            <w:r w:rsidRPr="00450750">
              <w:rPr>
                <w:sz w:val="24"/>
                <w:szCs w:val="24"/>
              </w:rPr>
              <w:t xml:space="preserve">решеток на продухах </w:t>
            </w:r>
            <w:r w:rsidRPr="00450750">
              <w:rPr>
                <w:spacing w:val="-2"/>
                <w:sz w:val="24"/>
                <w:szCs w:val="24"/>
              </w:rPr>
              <w:t>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Железо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Фанера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Кирпич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276,06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188,22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1236,55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9.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>приямков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10. Восстановление (ремонт)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Бетон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3491,04 за 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гидроизоляции 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Обмазочн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124,32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1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12. Восстановление (ремонт) вводов инженерных </w:t>
            </w:r>
            <w:r w:rsidRPr="00450750">
              <w:rPr>
                <w:sz w:val="24"/>
                <w:szCs w:val="24"/>
              </w:rPr>
              <w:t xml:space="preserve">коммуникаций в подвальные </w:t>
            </w:r>
            <w:r w:rsidRPr="00450750">
              <w:rPr>
                <w:spacing w:val="-2"/>
                <w:sz w:val="24"/>
                <w:szCs w:val="24"/>
              </w:rPr>
              <w:t>помещения через фундаменты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168,40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330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Каменные, кирпичные, железобетонные стены</w:t>
            </w:r>
          </w:p>
        </w:tc>
      </w:tr>
      <w:tr w:rsidR="00C55A94" w:rsidRPr="00450750" w:rsidTr="00C55A94">
        <w:trPr>
          <w:trHeight w:hRule="exact" w:val="11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13. Устранение повреждений </w:t>
            </w:r>
            <w:r w:rsidRPr="00450750">
              <w:rPr>
                <w:spacing w:val="-4"/>
                <w:sz w:val="24"/>
                <w:szCs w:val="24"/>
              </w:rPr>
              <w:t xml:space="preserve">стен, </w:t>
            </w:r>
            <w:r w:rsidRPr="00450750">
              <w:rPr>
                <w:sz w:val="24"/>
                <w:szCs w:val="24"/>
              </w:rPr>
              <w:t xml:space="preserve">в том числе в подвалах и </w:t>
            </w:r>
            <w:r w:rsidRPr="00450750">
              <w:rPr>
                <w:spacing w:val="-1"/>
                <w:sz w:val="24"/>
                <w:szCs w:val="24"/>
              </w:rPr>
              <w:t>чердаках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поверхн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кирпичн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964,95 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 xml:space="preserve">14. Восстановление </w:t>
            </w:r>
            <w:r w:rsidRPr="00450750">
              <w:rPr>
                <w:sz w:val="24"/>
                <w:szCs w:val="24"/>
              </w:rPr>
              <w:t>теплозащиты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Добавка </w:t>
            </w:r>
            <w:proofErr w:type="spellStart"/>
            <w:r w:rsidRPr="00450750">
              <w:rPr>
                <w:sz w:val="24"/>
                <w:szCs w:val="24"/>
              </w:rPr>
              <w:t>утепляющ</w:t>
            </w:r>
            <w:proofErr w:type="spellEnd"/>
            <w:r w:rsidRPr="00450750">
              <w:rPr>
                <w:sz w:val="24"/>
                <w:szCs w:val="24"/>
              </w:rPr>
              <w:t>. засыпки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15. Модернизация теплоизоляции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6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16.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Горизонт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идроизо-ляция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 xml:space="preserve">. стены в 1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8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17. Восстановление или модернизация звукоизоляции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18. Восстановление несущей </w:t>
            </w:r>
            <w:r w:rsidRPr="00450750">
              <w:rPr>
                <w:sz w:val="24"/>
                <w:szCs w:val="24"/>
              </w:rPr>
              <w:t>способности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7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19. Устранение деформации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Заделка трещин в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gramStart"/>
            <w:r w:rsidRPr="00450750">
              <w:rPr>
                <w:sz w:val="24"/>
                <w:szCs w:val="24"/>
              </w:rPr>
              <w:t>.с</w:t>
            </w:r>
            <w:proofErr w:type="gramEnd"/>
            <w:r w:rsidRPr="00450750">
              <w:rPr>
                <w:sz w:val="24"/>
                <w:szCs w:val="24"/>
              </w:rPr>
              <w:t>тене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56,70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20. Восстановление креплений выступающих деталей фасада, </w:t>
            </w:r>
            <w:r w:rsidRPr="00450750">
              <w:rPr>
                <w:sz w:val="24"/>
                <w:szCs w:val="24"/>
              </w:rPr>
              <w:t>включая лепные украшения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8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21.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 xml:space="preserve">разрушений и повреждений </w:t>
            </w:r>
            <w:r w:rsidRPr="00450750">
              <w:rPr>
                <w:sz w:val="24"/>
                <w:szCs w:val="24"/>
              </w:rPr>
              <w:t>отделочного слоя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Фасада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Внутр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382,57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22. Восстановление (ремонт) </w:t>
            </w:r>
            <w:r w:rsidRPr="00450750">
              <w:rPr>
                <w:sz w:val="24"/>
                <w:szCs w:val="24"/>
              </w:rPr>
              <w:t>облицовки плиткой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</w:t>
            </w:r>
            <w:proofErr w:type="spellEnd"/>
            <w:r w:rsidRPr="00450750">
              <w:rPr>
                <w:sz w:val="24"/>
                <w:szCs w:val="24"/>
              </w:rPr>
              <w:t>. плитка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55,78 за 1 плитку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7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23. Герметизация, </w:t>
            </w:r>
            <w:r w:rsidRPr="00450750">
              <w:rPr>
                <w:spacing w:val="-1"/>
                <w:sz w:val="24"/>
                <w:szCs w:val="24"/>
              </w:rPr>
              <w:t xml:space="preserve">теплоизоляция межпанельных </w:t>
            </w:r>
            <w:r w:rsidRPr="00450750">
              <w:rPr>
                <w:sz w:val="24"/>
                <w:szCs w:val="24"/>
              </w:rPr>
              <w:t>и иных швов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88,89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24. Окраска фасадов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19,62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34,75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1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25. Устранение причин и </w:t>
            </w:r>
            <w:r w:rsidRPr="00450750">
              <w:rPr>
                <w:spacing w:val="-1"/>
                <w:sz w:val="24"/>
                <w:szCs w:val="24"/>
              </w:rPr>
              <w:t xml:space="preserve">последствий коррозионного </w:t>
            </w:r>
            <w:r w:rsidRPr="00450750">
              <w:rPr>
                <w:sz w:val="24"/>
                <w:szCs w:val="24"/>
              </w:rPr>
              <w:t>повреждения закладных деталей и арматуры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12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26.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частей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89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pacing w:val="1"/>
                <w:sz w:val="24"/>
                <w:szCs w:val="24"/>
              </w:rPr>
              <w:t xml:space="preserve">(кронштейны пожарных </w:t>
            </w:r>
            <w:r w:rsidRPr="00450750">
              <w:rPr>
                <w:sz w:val="24"/>
                <w:szCs w:val="24"/>
              </w:rPr>
              <w:t xml:space="preserve">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 xml:space="preserve">, ухваты водосточных труб и </w:t>
            </w:r>
            <w:r w:rsidRPr="00450750">
              <w:rPr>
                <w:bCs/>
                <w:spacing w:val="-6"/>
                <w:sz w:val="24"/>
                <w:szCs w:val="24"/>
              </w:rPr>
              <w:t>ДР-)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88,30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28.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6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29.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Деревянные стены</w:t>
            </w:r>
          </w:p>
        </w:tc>
      </w:tr>
      <w:tr w:rsidR="00C55A94" w:rsidRPr="00450750" w:rsidTr="00C55A9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30. Устранение крена, </w:t>
            </w:r>
            <w:r w:rsidRPr="00450750">
              <w:rPr>
                <w:spacing w:val="-2"/>
                <w:sz w:val="24"/>
                <w:szCs w:val="24"/>
              </w:rPr>
              <w:t>просадок, выпучивания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каркаса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1043,50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39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31. Обработка стен от гниения, </w:t>
            </w:r>
            <w:r w:rsidRPr="00450750">
              <w:rPr>
                <w:sz w:val="24"/>
                <w:szCs w:val="24"/>
              </w:rPr>
              <w:t xml:space="preserve">поражения домовыми </w:t>
            </w:r>
            <w:r w:rsidRPr="00450750">
              <w:rPr>
                <w:spacing w:val="-2"/>
                <w:sz w:val="24"/>
                <w:szCs w:val="24"/>
              </w:rPr>
              <w:t xml:space="preserve">грибками,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1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5,13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7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32.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стен, поврежденных гниением, </w:t>
            </w:r>
            <w:r w:rsidRPr="00450750">
              <w:rPr>
                <w:sz w:val="24"/>
                <w:szCs w:val="24"/>
              </w:rPr>
              <w:t xml:space="preserve">домовыми грибками, 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6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33. Ликвидация просадки </w:t>
            </w:r>
            <w:r w:rsidRPr="00450750">
              <w:rPr>
                <w:spacing w:val="-1"/>
                <w:sz w:val="24"/>
                <w:szCs w:val="24"/>
              </w:rPr>
              <w:t>засыпки в каркасных стенах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34.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Горизонт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идроизо-ляция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стены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35. Устранение (ремонт) </w:t>
            </w:r>
            <w:r w:rsidRPr="00450750">
              <w:rPr>
                <w:spacing w:val="-2"/>
                <w:sz w:val="24"/>
                <w:szCs w:val="24"/>
              </w:rPr>
              <w:t>разрушений штукатурки и обшивки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штукатур-ки</w:t>
            </w:r>
            <w:proofErr w:type="spellEnd"/>
            <w:proofErr w:type="gram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36. Восстановление и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теплозащиты </w:t>
            </w:r>
            <w:r w:rsidRPr="00450750">
              <w:rPr>
                <w:spacing w:val="-4"/>
                <w:sz w:val="24"/>
                <w:szCs w:val="24"/>
              </w:rPr>
              <w:t>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0750">
              <w:rPr>
                <w:sz w:val="24"/>
                <w:szCs w:val="24"/>
              </w:rPr>
              <w:t>Тепло-изоляция</w:t>
            </w:r>
            <w:proofErr w:type="spellEnd"/>
            <w:proofErr w:type="gram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37. Уплотнение стыков с установкой </w:t>
            </w:r>
            <w:proofErr w:type="spellStart"/>
            <w:r w:rsidRPr="00450750">
              <w:rPr>
                <w:sz w:val="24"/>
                <w:szCs w:val="24"/>
              </w:rPr>
              <w:t>нащельников</w:t>
            </w:r>
            <w:proofErr w:type="spellEnd"/>
            <w:r w:rsidRPr="00450750">
              <w:rPr>
                <w:sz w:val="24"/>
                <w:szCs w:val="24"/>
              </w:rPr>
              <w:t xml:space="preserve">, </w:t>
            </w:r>
            <w:r w:rsidRPr="00450750">
              <w:rPr>
                <w:spacing w:val="1"/>
                <w:sz w:val="24"/>
                <w:szCs w:val="24"/>
              </w:rPr>
              <w:t xml:space="preserve">конопаткой пазов между </w:t>
            </w:r>
            <w:r w:rsidRPr="00450750">
              <w:rPr>
                <w:spacing w:val="-1"/>
                <w:sz w:val="24"/>
                <w:szCs w:val="24"/>
              </w:rPr>
              <w:t xml:space="preserve">венцами, заделкой щелей и </w:t>
            </w:r>
            <w:r w:rsidRPr="00450750">
              <w:rPr>
                <w:spacing w:val="-2"/>
                <w:sz w:val="24"/>
                <w:szCs w:val="24"/>
              </w:rPr>
              <w:t>трещин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19.0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шва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38. Окраска деревянных неоштукатуренных зданий </w:t>
            </w:r>
            <w:r w:rsidRPr="00450750">
              <w:rPr>
                <w:spacing w:val="1"/>
                <w:sz w:val="24"/>
                <w:szCs w:val="24"/>
              </w:rPr>
              <w:t xml:space="preserve">паропроницаемыми красками </w:t>
            </w:r>
            <w:r w:rsidRPr="00450750">
              <w:rPr>
                <w:sz w:val="24"/>
                <w:szCs w:val="24"/>
              </w:rPr>
              <w:t xml:space="preserve">или составами для усиления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пожаробезопасности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 xml:space="preserve"> и защиты </w:t>
            </w:r>
            <w:r w:rsidRPr="00450750">
              <w:rPr>
                <w:sz w:val="24"/>
                <w:szCs w:val="24"/>
              </w:rPr>
              <w:t>от грибка и гниения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235,14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0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39.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Частичн</w:t>
            </w:r>
            <w:proofErr w:type="spellEnd"/>
            <w:r w:rsidRPr="00450750">
              <w:rPr>
                <w:sz w:val="24"/>
                <w:szCs w:val="24"/>
              </w:rPr>
              <w:t xml:space="preserve">. замена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373,97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7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40.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 xml:space="preserve">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z w:val="24"/>
                <w:szCs w:val="24"/>
              </w:rPr>
              <w:t xml:space="preserve">(кронштейны пожарных 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>, ухваты водосточных труб и</w:t>
            </w:r>
            <w:proofErr w:type="gramEnd"/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50750">
              <w:rPr>
                <w:bCs/>
                <w:spacing w:val="-6"/>
                <w:sz w:val="24"/>
                <w:szCs w:val="24"/>
              </w:rPr>
              <w:t>ДР</w:t>
            </w:r>
            <w:proofErr w:type="gramEnd"/>
            <w:r w:rsidRPr="00450750">
              <w:rPr>
                <w:bCs/>
                <w:spacing w:val="-6"/>
                <w:sz w:val="24"/>
                <w:szCs w:val="24"/>
              </w:rPr>
              <w:t>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88,3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41.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8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42.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Балконы, козырьки, лоджии и эркеры</w:t>
            </w:r>
          </w:p>
        </w:tc>
      </w:tr>
      <w:tr w:rsidR="00C55A94" w:rsidRPr="00450750" w:rsidTr="00C55A94">
        <w:trPr>
          <w:trHeight w:hRule="exact" w:val="7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43. Ремонт несущих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990,21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2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44. Восстановление </w:t>
            </w:r>
            <w:r w:rsidRPr="00450750">
              <w:rPr>
                <w:spacing w:val="-1"/>
                <w:sz w:val="24"/>
                <w:szCs w:val="24"/>
              </w:rPr>
              <w:t xml:space="preserve">организованного отвода воды </w:t>
            </w:r>
            <w:r w:rsidRPr="00450750">
              <w:rPr>
                <w:sz w:val="24"/>
                <w:szCs w:val="24"/>
              </w:rPr>
              <w:t>с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желобков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Карнизных свесов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497,78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363,75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2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45.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>модернизация гидроизоляции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Оклеечная</w:t>
            </w:r>
            <w:proofErr w:type="spellEnd"/>
            <w:r w:rsidRPr="00450750">
              <w:rPr>
                <w:sz w:val="24"/>
                <w:szCs w:val="24"/>
              </w:rPr>
              <w:t xml:space="preserve"> 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383,55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46. Восстановление (ремонт) </w:t>
            </w:r>
            <w:r w:rsidRPr="00450750">
              <w:rPr>
                <w:sz w:val="24"/>
                <w:szCs w:val="24"/>
              </w:rPr>
              <w:t xml:space="preserve">ограждений балконов и </w:t>
            </w:r>
            <w:r w:rsidRPr="00450750">
              <w:rPr>
                <w:spacing w:val="-2"/>
                <w:sz w:val="24"/>
                <w:szCs w:val="24"/>
              </w:rPr>
              <w:t>лоджий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решеток </w:t>
            </w:r>
            <w:proofErr w:type="spellStart"/>
            <w:r w:rsidRPr="00450750">
              <w:rPr>
                <w:sz w:val="24"/>
                <w:szCs w:val="24"/>
              </w:rPr>
              <w:t>огражд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111,4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23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47. Окраска ограждений балконов и лоджий,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Перекрытия</w:t>
            </w:r>
          </w:p>
        </w:tc>
      </w:tr>
      <w:tr w:rsidR="00C55A94" w:rsidRPr="00450750" w:rsidTr="00C55A94">
        <w:trPr>
          <w:trHeight w:hRule="exact" w:val="9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48. Устранение повреждений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дерев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gramStart"/>
            <w:r w:rsidRPr="00450750">
              <w:rPr>
                <w:sz w:val="24"/>
                <w:szCs w:val="24"/>
              </w:rPr>
              <w:t>п</w:t>
            </w:r>
            <w:proofErr w:type="gramEnd"/>
            <w:r w:rsidRPr="00450750">
              <w:rPr>
                <w:sz w:val="24"/>
                <w:szCs w:val="24"/>
              </w:rPr>
              <w:t>ерекрыт.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0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49. Восстановление </w:t>
            </w:r>
            <w:r w:rsidRPr="00450750">
              <w:rPr>
                <w:spacing w:val="-2"/>
                <w:sz w:val="24"/>
                <w:szCs w:val="24"/>
              </w:rPr>
              <w:t>теплотехнических свойств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засыпки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утеплите-ля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739,02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50. Восстановление </w:t>
            </w:r>
            <w:r w:rsidRPr="00450750">
              <w:rPr>
                <w:spacing w:val="-3"/>
                <w:sz w:val="24"/>
                <w:szCs w:val="24"/>
              </w:rPr>
              <w:t xml:space="preserve">акустических свойств </w:t>
            </w:r>
            <w:r w:rsidRPr="00450750">
              <w:rPr>
                <w:spacing w:val="-1"/>
                <w:sz w:val="24"/>
                <w:szCs w:val="24"/>
              </w:rPr>
              <w:t>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1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51. Восстановление водоизоляционных свойств </w:t>
            </w:r>
            <w:r w:rsidRPr="00450750">
              <w:rPr>
                <w:spacing w:val="1"/>
                <w:sz w:val="24"/>
                <w:szCs w:val="24"/>
              </w:rPr>
              <w:t xml:space="preserve">перекрытий (перекрытия в </w:t>
            </w:r>
            <w:r w:rsidRPr="00450750">
              <w:rPr>
                <w:spacing w:val="-1"/>
                <w:sz w:val="24"/>
                <w:szCs w:val="24"/>
              </w:rPr>
              <w:t>санитарных узлах)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122,83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отв.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41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52. Восстановление </w:t>
            </w:r>
            <w:proofErr w:type="spellStart"/>
            <w:r w:rsidRPr="00450750">
              <w:rPr>
                <w:sz w:val="24"/>
                <w:szCs w:val="24"/>
              </w:rPr>
              <w:t>теплогидроизоляции</w:t>
            </w:r>
            <w:proofErr w:type="spellEnd"/>
            <w:r w:rsidRPr="00450750">
              <w:rPr>
                <w:sz w:val="24"/>
                <w:szCs w:val="24"/>
              </w:rPr>
              <w:t xml:space="preserve"> примыканий наружных стен, санитарно-технических </w:t>
            </w:r>
            <w:r w:rsidRPr="00450750">
              <w:rPr>
                <w:spacing w:val="-2"/>
                <w:sz w:val="24"/>
                <w:szCs w:val="24"/>
              </w:rPr>
              <w:t>устройств и других элементов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142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53. Ремонт перекрытий, пораженных древесными </w:t>
            </w:r>
            <w:r w:rsidRPr="00450750">
              <w:rPr>
                <w:spacing w:val="-1"/>
                <w:sz w:val="24"/>
                <w:szCs w:val="24"/>
              </w:rPr>
              <w:t xml:space="preserve">домовыми грибками и/или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деревян</w:t>
            </w:r>
            <w:proofErr w:type="spellEnd"/>
            <w:r w:rsidRPr="00450750">
              <w:rPr>
                <w:sz w:val="24"/>
                <w:szCs w:val="24"/>
              </w:rPr>
              <w:t>. перекрыт.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trHeight w:hRule="exact" w:val="5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54. Усиление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12684,63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55. Устранение сверхнормативных прогибов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56. Устранение смещения </w:t>
            </w:r>
            <w:r w:rsidRPr="00450750">
              <w:rPr>
                <w:sz w:val="24"/>
                <w:szCs w:val="24"/>
              </w:rPr>
              <w:t>несущих конструкций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41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57. Заделка </w:t>
            </w:r>
            <w:proofErr w:type="spellStart"/>
            <w:r w:rsidRPr="00450750">
              <w:rPr>
                <w:sz w:val="24"/>
                <w:szCs w:val="24"/>
              </w:rPr>
              <w:t>неплотностей</w:t>
            </w:r>
            <w:proofErr w:type="spellEnd"/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1"/>
                <w:sz w:val="24"/>
                <w:szCs w:val="24"/>
              </w:rPr>
              <w:t xml:space="preserve">вокруг трубопроводов </w:t>
            </w:r>
            <w:r w:rsidRPr="00450750">
              <w:rPr>
                <w:sz w:val="24"/>
                <w:szCs w:val="24"/>
              </w:rPr>
              <w:t xml:space="preserve">отопления и горячего </w:t>
            </w:r>
            <w:r w:rsidRPr="00450750">
              <w:rPr>
                <w:spacing w:val="-1"/>
                <w:sz w:val="24"/>
                <w:szCs w:val="24"/>
              </w:rPr>
              <w:t xml:space="preserve">водоснабжения, проходящих </w:t>
            </w:r>
            <w:r w:rsidRPr="00450750">
              <w:rPr>
                <w:sz w:val="24"/>
                <w:szCs w:val="24"/>
              </w:rPr>
              <w:t>через перекрытия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9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Полы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115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58. Устранение повреждений </w:t>
            </w:r>
            <w:r w:rsidRPr="00450750">
              <w:rPr>
                <w:sz w:val="24"/>
                <w:szCs w:val="24"/>
              </w:rPr>
              <w:t xml:space="preserve">полов в местах общего </w:t>
            </w:r>
            <w:r w:rsidRPr="00450750">
              <w:rPr>
                <w:spacing w:val="-1"/>
                <w:sz w:val="24"/>
                <w:szCs w:val="24"/>
              </w:rPr>
              <w:t xml:space="preserve">пользования </w:t>
            </w:r>
            <w:r w:rsidRPr="00450750">
              <w:rPr>
                <w:spacing w:val="1"/>
                <w:sz w:val="24"/>
                <w:szCs w:val="24"/>
              </w:rPr>
              <w:t>многоквартирного дома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дощатых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301,04 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59. Восстановление защитно-</w:t>
            </w:r>
            <w:r w:rsidRPr="00450750">
              <w:rPr>
                <w:spacing w:val="1"/>
                <w:sz w:val="24"/>
                <w:szCs w:val="24"/>
              </w:rPr>
              <w:t>отделочного покрытия пола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27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60. Окраска деревянных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41,38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43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61. Ремонт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Керамич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367,37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1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Перегородки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108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62. Восстановление (ремонт), </w:t>
            </w:r>
            <w:r w:rsidRPr="00450750">
              <w:rPr>
                <w:sz w:val="24"/>
                <w:szCs w:val="24"/>
              </w:rPr>
              <w:t xml:space="preserve">модернизация </w:t>
            </w:r>
            <w:r w:rsidRPr="00450750">
              <w:rPr>
                <w:spacing w:val="1"/>
                <w:sz w:val="24"/>
                <w:szCs w:val="24"/>
              </w:rPr>
              <w:t xml:space="preserve">звукоизоляционных свойств </w:t>
            </w:r>
            <w:r w:rsidRPr="00450750">
              <w:rPr>
                <w:spacing w:val="-1"/>
                <w:sz w:val="24"/>
                <w:szCs w:val="24"/>
              </w:rPr>
              <w:t>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63.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огнезащитных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64.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влагозащитных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65. Устранение повреждений </w:t>
            </w:r>
            <w:r w:rsidRPr="00450750">
              <w:rPr>
                <w:sz w:val="24"/>
                <w:szCs w:val="24"/>
              </w:rPr>
              <w:t xml:space="preserve">перегородок, ликвидация </w:t>
            </w:r>
            <w:r w:rsidRPr="00450750">
              <w:rPr>
                <w:spacing w:val="1"/>
                <w:sz w:val="24"/>
                <w:szCs w:val="24"/>
              </w:rPr>
              <w:t xml:space="preserve">излишнего наклона или </w:t>
            </w:r>
            <w:r w:rsidRPr="00450750">
              <w:rPr>
                <w:sz w:val="24"/>
                <w:szCs w:val="24"/>
              </w:rPr>
              <w:t>выпучивания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66. Восстановление облицовки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3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67. Окраска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6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Крыши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80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68. Устранение протечек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шиферн</w:t>
            </w:r>
            <w:proofErr w:type="spellEnd"/>
            <w:r w:rsidRPr="00450750">
              <w:rPr>
                <w:sz w:val="24"/>
                <w:szCs w:val="24"/>
              </w:rPr>
              <w:t>.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274,42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69. Ремонт, модернизация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70. Восстановление (ремонт) </w:t>
            </w:r>
            <w:r w:rsidRPr="00450750">
              <w:rPr>
                <w:sz w:val="24"/>
                <w:szCs w:val="24"/>
              </w:rPr>
              <w:t xml:space="preserve">вентиляционных устройств </w:t>
            </w:r>
            <w:r w:rsidRPr="00450750">
              <w:rPr>
                <w:spacing w:val="-2"/>
                <w:sz w:val="24"/>
                <w:szCs w:val="24"/>
              </w:rPr>
              <w:t>(оборудования)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вентил</w:t>
            </w:r>
            <w:proofErr w:type="spellEnd"/>
            <w:r w:rsidRPr="00450750">
              <w:rPr>
                <w:sz w:val="24"/>
                <w:szCs w:val="24"/>
              </w:rPr>
              <w:t>. коробов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355,03 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71. Окраска металлической кровли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32,91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72. Покрытие мягких кровель </w:t>
            </w:r>
            <w:r w:rsidRPr="00450750">
              <w:rPr>
                <w:sz w:val="24"/>
                <w:szCs w:val="24"/>
              </w:rPr>
              <w:t>защитными мастиками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73. Окраска стальных связей и </w:t>
            </w:r>
            <w:r w:rsidRPr="00450750">
              <w:rPr>
                <w:spacing w:val="1"/>
                <w:sz w:val="24"/>
                <w:szCs w:val="24"/>
              </w:rPr>
              <w:t xml:space="preserve">креплений, размещенных на крыше и в чердачных </w:t>
            </w:r>
            <w:r w:rsidRPr="00450750">
              <w:rPr>
                <w:spacing w:val="-1"/>
                <w:sz w:val="24"/>
                <w:szCs w:val="24"/>
              </w:rPr>
              <w:t>помещениях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74. Ремонт, восстановление, </w:t>
            </w:r>
            <w:r w:rsidRPr="00450750">
              <w:rPr>
                <w:spacing w:val="-2"/>
                <w:sz w:val="24"/>
                <w:szCs w:val="24"/>
              </w:rPr>
              <w:t xml:space="preserve">модернизация оборудования, </w:t>
            </w:r>
            <w:r w:rsidRPr="00450750">
              <w:rPr>
                <w:sz w:val="24"/>
                <w:szCs w:val="24"/>
              </w:rPr>
              <w:t>установленного на крыше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75. Ремонт, установка радио- и </w:t>
            </w:r>
            <w:r w:rsidRPr="00450750">
              <w:rPr>
                <w:spacing w:val="1"/>
                <w:sz w:val="24"/>
                <w:szCs w:val="24"/>
              </w:rPr>
              <w:t>телевизионных антенн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установка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4258,42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76. Восстановление (ремонт) </w:t>
            </w:r>
            <w:r w:rsidRPr="00450750">
              <w:rPr>
                <w:sz w:val="24"/>
                <w:szCs w:val="24"/>
              </w:rPr>
              <w:t>продухов вентиляции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08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дымовых и вентиляционных </w:t>
            </w:r>
            <w:r w:rsidRPr="00450750">
              <w:rPr>
                <w:spacing w:val="-4"/>
                <w:sz w:val="24"/>
                <w:szCs w:val="24"/>
              </w:rPr>
              <w:t>труб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0750">
              <w:rPr>
                <w:sz w:val="24"/>
                <w:szCs w:val="24"/>
              </w:rPr>
              <w:t>Переклад-ка</w:t>
            </w:r>
            <w:proofErr w:type="spellEnd"/>
            <w:proofErr w:type="gramEnd"/>
            <w:r w:rsidRPr="00450750">
              <w:rPr>
                <w:sz w:val="24"/>
                <w:szCs w:val="24"/>
              </w:rPr>
              <w:t xml:space="preserve"> дымовых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1596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78.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дефлекторов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79. Восстановление (ремонт) </w:t>
            </w:r>
            <w:r w:rsidRPr="00450750">
              <w:rPr>
                <w:sz w:val="24"/>
                <w:szCs w:val="24"/>
              </w:rPr>
              <w:t>выходов на крышу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80. Восстановление (ремонт) </w:t>
            </w:r>
            <w:r w:rsidRPr="00450750">
              <w:rPr>
                <w:sz w:val="24"/>
                <w:szCs w:val="24"/>
              </w:rPr>
              <w:t xml:space="preserve">парапетов, архитектурных </w:t>
            </w:r>
            <w:r w:rsidRPr="00450750">
              <w:rPr>
                <w:spacing w:val="-1"/>
                <w:sz w:val="24"/>
                <w:szCs w:val="24"/>
              </w:rPr>
              <w:t>деталей и т.д.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81. Восстановление (ремонт) </w:t>
            </w:r>
            <w:r w:rsidRPr="00450750">
              <w:rPr>
                <w:sz w:val="24"/>
                <w:szCs w:val="24"/>
              </w:rPr>
              <w:t>систем водоотвода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водосточ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82. Ремонт примыканий и </w:t>
            </w:r>
            <w:r w:rsidRPr="00450750">
              <w:rPr>
                <w:spacing w:val="-1"/>
                <w:sz w:val="24"/>
                <w:szCs w:val="24"/>
              </w:rPr>
              <w:t>заделка стыков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179,56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83. Ремонт, утепление дверей с </w:t>
            </w:r>
            <w:r w:rsidRPr="00450750">
              <w:rPr>
                <w:spacing w:val="1"/>
                <w:sz w:val="24"/>
                <w:szCs w:val="24"/>
              </w:rPr>
              <w:t xml:space="preserve">лестничных площадок на </w:t>
            </w:r>
            <w:r w:rsidRPr="00450750">
              <w:rPr>
                <w:sz w:val="24"/>
                <w:szCs w:val="24"/>
              </w:rPr>
              <w:t>чердак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двери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3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Окна, двери, световые фонари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89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84.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 xml:space="preserve">дверей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85. Восстановление (ремонт) </w:t>
            </w:r>
            <w:r w:rsidRPr="00450750">
              <w:rPr>
                <w:sz w:val="24"/>
                <w:szCs w:val="24"/>
              </w:rPr>
              <w:t xml:space="preserve">окон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818,58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створку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86. Замена дверей в </w:t>
            </w:r>
            <w:r w:rsidRPr="00450750">
              <w:rPr>
                <w:spacing w:val="-2"/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2267,79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6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87. Замена окон в помещениях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2718,47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88. Утепление дверей в </w:t>
            </w:r>
            <w:r w:rsidRPr="00450750">
              <w:rPr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1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89.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>дверных и оконных откосов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Лестницы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90. Ремонт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металлических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91. Устранение повышенных </w:t>
            </w:r>
            <w:r w:rsidRPr="00450750">
              <w:rPr>
                <w:spacing w:val="-1"/>
                <w:sz w:val="24"/>
                <w:szCs w:val="24"/>
              </w:rPr>
              <w:t>прогибов площадок и маршей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79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92. Ремонт ограждений, </w:t>
            </w:r>
            <w:r w:rsidRPr="00450750">
              <w:rPr>
                <w:spacing w:val="-2"/>
                <w:sz w:val="24"/>
                <w:szCs w:val="24"/>
              </w:rPr>
              <w:t xml:space="preserve">поручней и </w:t>
            </w:r>
            <w:r w:rsidRPr="00450750">
              <w:rPr>
                <w:spacing w:val="-1"/>
                <w:sz w:val="24"/>
                <w:szCs w:val="24"/>
              </w:rPr>
              <w:t>предохранительных сеток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поручней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38,22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93. Ремонт, замена перил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80,7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место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94. Окраска металлических </w:t>
            </w:r>
            <w:r w:rsidRPr="00450750">
              <w:rPr>
                <w:spacing w:val="-1"/>
                <w:sz w:val="24"/>
                <w:szCs w:val="24"/>
              </w:rPr>
              <w:t>элементов лестниц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95. Устройство, ремонт </w:t>
            </w:r>
            <w:r w:rsidRPr="00450750">
              <w:rPr>
                <w:spacing w:val="-4"/>
                <w:sz w:val="24"/>
                <w:szCs w:val="24"/>
              </w:rPr>
              <w:t>пандусов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Теплоснабжение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3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96. Ремонт, замена котлов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8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97. Ремонт, модернизация </w:t>
            </w:r>
            <w:r w:rsidRPr="00450750">
              <w:rPr>
                <w:sz w:val="24"/>
                <w:szCs w:val="24"/>
              </w:rPr>
              <w:t xml:space="preserve">внутридомовых тепловых </w:t>
            </w:r>
            <w:r w:rsidRPr="00450750">
              <w:rPr>
                <w:spacing w:val="-4"/>
                <w:sz w:val="24"/>
                <w:szCs w:val="24"/>
              </w:rPr>
              <w:t>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7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98. Ремонт, промывка </w:t>
            </w:r>
            <w:r w:rsidRPr="00450750">
              <w:rPr>
                <w:spacing w:val="-2"/>
                <w:sz w:val="24"/>
                <w:szCs w:val="24"/>
              </w:rPr>
              <w:t>отопительных элементов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2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99. Ремонт, модернизация </w:t>
            </w:r>
            <w:r w:rsidRPr="00450750">
              <w:rPr>
                <w:spacing w:val="-1"/>
                <w:sz w:val="24"/>
                <w:szCs w:val="24"/>
              </w:rPr>
              <w:t xml:space="preserve">центральных и индивидуальных тепловых </w:t>
            </w:r>
            <w:r w:rsidRPr="00450750">
              <w:rPr>
                <w:spacing w:val="-3"/>
                <w:sz w:val="24"/>
                <w:szCs w:val="24"/>
              </w:rPr>
              <w:t>пунктов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9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100. Восстановление теплоизоляции систем </w:t>
            </w:r>
            <w:r w:rsidRPr="00450750">
              <w:rPr>
                <w:spacing w:val="-1"/>
                <w:sz w:val="24"/>
                <w:szCs w:val="24"/>
              </w:rPr>
              <w:t>теплоснабжения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49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101. Ремонт или замена </w:t>
            </w:r>
            <w:r w:rsidRPr="00450750">
              <w:rPr>
                <w:spacing w:val="-1"/>
                <w:sz w:val="24"/>
                <w:szCs w:val="24"/>
              </w:rPr>
              <w:t>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26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102. Ремонт элеваторного узла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24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103. Ремонт насосов, </w:t>
            </w:r>
            <w:r w:rsidRPr="00450750">
              <w:rPr>
                <w:spacing w:val="1"/>
                <w:sz w:val="24"/>
                <w:szCs w:val="24"/>
              </w:rPr>
              <w:t xml:space="preserve">магистральной запорной </w:t>
            </w:r>
            <w:r w:rsidRPr="00450750">
              <w:rPr>
                <w:spacing w:val="-2"/>
                <w:sz w:val="24"/>
                <w:szCs w:val="24"/>
              </w:rPr>
              <w:t>арматуры, автоматических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Горячее водоснабжение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горячего </w:t>
            </w:r>
            <w:r w:rsidRPr="00450750">
              <w:rPr>
                <w:spacing w:val="-1"/>
                <w:sz w:val="24"/>
                <w:szCs w:val="24"/>
              </w:rPr>
              <w:t>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62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105. Ремонт, замена, проверка </w:t>
            </w:r>
            <w:r w:rsidRPr="00450750">
              <w:rPr>
                <w:sz w:val="24"/>
                <w:szCs w:val="24"/>
              </w:rPr>
              <w:t>коллективных приборов учета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42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106. Ремонт бойлеров, котлов </w:t>
            </w:r>
            <w:r w:rsidRPr="00450750">
              <w:rPr>
                <w:spacing w:val="1"/>
                <w:sz w:val="24"/>
                <w:szCs w:val="24"/>
              </w:rPr>
              <w:t>подготовки горячей воды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6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107. Теплоизоляция сетей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8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108. Окраска сетей и устройств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Газоснабжение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87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109. Ремонт сетей 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газоснабжения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110. Ремонт, замена 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95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111. Ремонт </w:t>
            </w:r>
            <w:r w:rsidRPr="00450750">
              <w:rPr>
                <w:spacing w:val="-2"/>
                <w:sz w:val="24"/>
                <w:szCs w:val="24"/>
              </w:rPr>
              <w:t>газоиспользующего оборудования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Внутридомовое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>-, ради</w:t>
            </w:r>
            <w:proofErr w:type="gramStart"/>
            <w:r w:rsidRPr="00450750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450750">
              <w:rPr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телеоборудование</w:t>
            </w:r>
            <w:proofErr w:type="spellEnd"/>
          </w:p>
        </w:tc>
      </w:tr>
      <w:tr w:rsidR="00C55A94" w:rsidRPr="00450750" w:rsidTr="00C55A94">
        <w:trPr>
          <w:gridAfter w:val="1"/>
          <w:wAfter w:w="59" w:type="dxa"/>
          <w:trHeight w:hRule="exact" w:val="97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112. Ремонт, замена шкафов </w:t>
            </w:r>
            <w:r w:rsidRPr="00450750">
              <w:rPr>
                <w:spacing w:val="-1"/>
                <w:sz w:val="24"/>
                <w:szCs w:val="24"/>
              </w:rPr>
              <w:t>вводных и вводно-распределительных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121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113.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аппаратуры защиты, контроля </w:t>
            </w:r>
            <w:r w:rsidRPr="00450750">
              <w:rPr>
                <w:spacing w:val="-1"/>
                <w:sz w:val="24"/>
                <w:szCs w:val="24"/>
              </w:rPr>
              <w:t>и управления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114. Ремонт внутри домового </w:t>
            </w:r>
            <w:r w:rsidRPr="00450750">
              <w:rPr>
                <w:spacing w:val="-2"/>
                <w:sz w:val="24"/>
                <w:szCs w:val="24"/>
              </w:rPr>
              <w:t xml:space="preserve">электрооборудования общего </w:t>
            </w:r>
            <w:r w:rsidRPr="00450750">
              <w:rPr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91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115. Ремонт, замена внутридомовых электрических </w:t>
            </w:r>
            <w:r w:rsidRPr="00450750">
              <w:rPr>
                <w:spacing w:val="-2"/>
                <w:sz w:val="24"/>
                <w:szCs w:val="24"/>
              </w:rPr>
              <w:t>сетей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115,31 за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63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116. Ремонт, замена этажных </w:t>
            </w:r>
            <w:r w:rsidRPr="00450750">
              <w:rPr>
                <w:sz w:val="24"/>
                <w:szCs w:val="24"/>
              </w:rPr>
              <w:t>щитков и шкафов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248,21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117. Ремонт, замена приборов учета и регулирования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счетчика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1382,39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122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118.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осветительных установок </w:t>
            </w:r>
            <w:r w:rsidRPr="00450750">
              <w:rPr>
                <w:spacing w:val="-1"/>
                <w:sz w:val="24"/>
                <w:szCs w:val="24"/>
              </w:rPr>
              <w:t>помещений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Выключат.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94,25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75,38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val="318"/>
        </w:trPr>
        <w:tc>
          <w:tcPr>
            <w:tcW w:w="95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Водопровод и водоотведение</w:t>
            </w:r>
          </w:p>
        </w:tc>
      </w:tr>
      <w:tr w:rsidR="00C55A94" w:rsidRPr="00450750" w:rsidTr="00C55A94">
        <w:trPr>
          <w:gridAfter w:val="2"/>
          <w:wAfter w:w="86" w:type="dxa"/>
          <w:trHeight w:hRule="exact" w:val="881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119.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50750">
                <w:rPr>
                  <w:sz w:val="24"/>
                  <w:szCs w:val="24"/>
                </w:rPr>
                <w:t>20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347,49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115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120.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канализации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ПХВ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0750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362,02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11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121. Ремонт, замена неисправных приборов учета и регулирования 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водомера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gramStart"/>
            <w:r w:rsidRPr="00450750">
              <w:rPr>
                <w:sz w:val="24"/>
                <w:szCs w:val="24"/>
              </w:rPr>
              <w:t>до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450750">
                <w:rPr>
                  <w:sz w:val="24"/>
                  <w:szCs w:val="24"/>
                </w:rPr>
                <w:t>60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7045,92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2"/>
          <w:wAfter w:w="86" w:type="dxa"/>
          <w:trHeight w:hRule="exact" w:val="123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122. Ремонт оборудования, </w:t>
            </w:r>
            <w:r w:rsidRPr="00450750">
              <w:rPr>
                <w:sz w:val="24"/>
                <w:szCs w:val="24"/>
              </w:rPr>
              <w:t xml:space="preserve">приборов и арматуры </w:t>
            </w:r>
            <w:r w:rsidRPr="00450750">
              <w:rPr>
                <w:spacing w:val="-2"/>
                <w:sz w:val="24"/>
                <w:szCs w:val="24"/>
              </w:rPr>
              <w:t xml:space="preserve">водопроводной сети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запорной арматуры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287,72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Антенна, сети радио-, телефонные, иные коммуникационные сети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61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123. Ремонт, замена антенного оборудования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12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радио, </w:t>
            </w:r>
            <w:r w:rsidRPr="00450750">
              <w:rPr>
                <w:sz w:val="24"/>
                <w:szCs w:val="24"/>
              </w:rPr>
              <w:t>телефона, иных коммуникационных 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Объекты внешнего благоустройства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125. Ремонт объектов </w:t>
            </w:r>
            <w:r w:rsidRPr="00450750">
              <w:rPr>
                <w:spacing w:val="-2"/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3491,04 за </w:t>
            </w:r>
          </w:p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56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126. Строительство объектов </w:t>
            </w:r>
            <w:r w:rsidRPr="00450750">
              <w:rPr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Прочие работы</w:t>
            </w:r>
          </w:p>
        </w:tc>
      </w:tr>
      <w:tr w:rsidR="00C55A94" w:rsidRPr="00450750" w:rsidTr="00C55A94">
        <w:trPr>
          <w:gridAfter w:val="1"/>
          <w:wAfter w:w="59" w:type="dxa"/>
          <w:trHeight w:hRule="exact" w:val="5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127. Проведение </w:t>
            </w:r>
            <w:proofErr w:type="spellStart"/>
            <w:r w:rsidRPr="00450750">
              <w:rPr>
                <w:spacing w:val="-2"/>
                <w:sz w:val="24"/>
                <w:szCs w:val="24"/>
              </w:rPr>
              <w:t>энергоаудита</w:t>
            </w:r>
            <w:proofErr w:type="spellEnd"/>
            <w:r w:rsidRPr="00450750">
              <w:rPr>
                <w:spacing w:val="-2"/>
                <w:sz w:val="24"/>
                <w:szCs w:val="24"/>
              </w:rPr>
              <w:t xml:space="preserve"> здания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5A94" w:rsidRPr="00450750" w:rsidTr="00C55A94">
        <w:trPr>
          <w:gridAfter w:val="1"/>
          <w:wAfter w:w="59" w:type="dxa"/>
          <w:trHeight w:hRule="exact" w:val="34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A94" w:rsidRPr="00450750" w:rsidRDefault="00C55A94" w:rsidP="00C55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55A94" w:rsidRPr="00450750" w:rsidRDefault="00C55A94" w:rsidP="00C55A94">
      <w:pPr>
        <w:shd w:val="clear" w:color="auto" w:fill="FFFFFF"/>
        <w:jc w:val="both"/>
        <w:rPr>
          <w:spacing w:val="6"/>
          <w:sz w:val="24"/>
        </w:rPr>
      </w:pPr>
    </w:p>
    <w:p w:rsidR="00C55A94" w:rsidRPr="00450750" w:rsidRDefault="00C55A94" w:rsidP="00C55A94">
      <w:pPr>
        <w:shd w:val="clear" w:color="auto" w:fill="FFFFFF"/>
        <w:jc w:val="both"/>
        <w:rPr>
          <w:spacing w:val="6"/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Примечания: </w:t>
      </w:r>
    </w:p>
    <w:p w:rsidR="00C55A94" w:rsidRPr="00450750" w:rsidRDefault="00C55A94" w:rsidP="00C55A94">
      <w:pPr>
        <w:shd w:val="clear" w:color="auto" w:fill="FFFFFF"/>
        <w:jc w:val="both"/>
        <w:rPr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1. Услуги по управлению, сбору средств с населения в основной и </w:t>
      </w:r>
      <w:proofErr w:type="gramStart"/>
      <w:r w:rsidRPr="00450750">
        <w:rPr>
          <w:spacing w:val="1"/>
          <w:sz w:val="22"/>
          <w:szCs w:val="22"/>
        </w:rPr>
        <w:t>дополнительный</w:t>
      </w:r>
      <w:proofErr w:type="gramEnd"/>
      <w:r w:rsidRPr="00450750">
        <w:rPr>
          <w:spacing w:val="1"/>
          <w:sz w:val="22"/>
          <w:szCs w:val="22"/>
        </w:rPr>
        <w:t xml:space="preserve"> перечни работ не включаются, а оцениваются в составе </w:t>
      </w:r>
      <w:r w:rsidRPr="00450750">
        <w:rPr>
          <w:sz w:val="22"/>
          <w:szCs w:val="22"/>
        </w:rPr>
        <w:t>работ и услуг по содержанию и ремонту жилья.</w:t>
      </w:r>
    </w:p>
    <w:p w:rsidR="00C55A94" w:rsidRPr="00450750" w:rsidRDefault="00C55A94" w:rsidP="00B01F56">
      <w:pPr>
        <w:widowControl w:val="0"/>
        <w:numPr>
          <w:ilvl w:val="0"/>
          <w:numId w:val="3"/>
        </w:numPr>
        <w:shd w:val="clear" w:color="auto" w:fill="FFFFFF"/>
        <w:tabs>
          <w:tab w:val="left" w:pos="2414"/>
        </w:tabs>
        <w:adjustRightInd w:val="0"/>
        <w:jc w:val="both"/>
        <w:rPr>
          <w:spacing w:val="-12"/>
          <w:sz w:val="22"/>
          <w:szCs w:val="22"/>
        </w:rPr>
      </w:pPr>
      <w:r w:rsidRPr="00450750">
        <w:rPr>
          <w:spacing w:val="10"/>
          <w:sz w:val="22"/>
          <w:szCs w:val="22"/>
        </w:rPr>
        <w:t xml:space="preserve">Перечень работ, их периодичность, стоимость, объемы и материалы, </w:t>
      </w:r>
      <w:r w:rsidRPr="00450750">
        <w:rPr>
          <w:spacing w:val="1"/>
          <w:sz w:val="22"/>
          <w:szCs w:val="22"/>
        </w:rPr>
        <w:t xml:space="preserve">используемые в процессе исполнения работ, устанавливаются </w:t>
      </w:r>
      <w:r w:rsidRPr="00450750">
        <w:rPr>
          <w:sz w:val="22"/>
          <w:szCs w:val="22"/>
        </w:rPr>
        <w:t>организатором конкурса.</w:t>
      </w:r>
    </w:p>
    <w:p w:rsidR="00C55A94" w:rsidRPr="00450750" w:rsidRDefault="00C55A94" w:rsidP="00B01F56">
      <w:pPr>
        <w:widowControl w:val="0"/>
        <w:numPr>
          <w:ilvl w:val="0"/>
          <w:numId w:val="3"/>
        </w:numPr>
        <w:shd w:val="clear" w:color="auto" w:fill="FFFFFF"/>
        <w:tabs>
          <w:tab w:val="left" w:pos="2414"/>
        </w:tabs>
        <w:adjustRightInd w:val="0"/>
        <w:spacing w:line="307" w:lineRule="exact"/>
        <w:jc w:val="both"/>
        <w:rPr>
          <w:spacing w:val="-12"/>
          <w:sz w:val="22"/>
          <w:szCs w:val="22"/>
        </w:rPr>
      </w:pPr>
      <w:r w:rsidRPr="00450750">
        <w:rPr>
          <w:spacing w:val="2"/>
          <w:sz w:val="22"/>
          <w:szCs w:val="22"/>
        </w:rPr>
        <w:t xml:space="preserve">Качество предоставления потребителям коммунальных услуг </w:t>
      </w:r>
      <w:r w:rsidRPr="00450750">
        <w:rPr>
          <w:spacing w:val="3"/>
          <w:sz w:val="22"/>
          <w:szCs w:val="22"/>
        </w:rPr>
        <w:t xml:space="preserve">устанавливается организатором конкурса на основании Правил </w:t>
      </w:r>
      <w:r w:rsidRPr="00450750">
        <w:rPr>
          <w:sz w:val="22"/>
          <w:szCs w:val="22"/>
        </w:rPr>
        <w:t>предоставления коммунальных услуг, утвержденных Правительством Российской Федерации.</w:t>
      </w:r>
    </w:p>
    <w:p w:rsidR="00C55A94" w:rsidRPr="00450750" w:rsidRDefault="00C55A94" w:rsidP="00B01F56">
      <w:pPr>
        <w:widowControl w:val="0"/>
        <w:numPr>
          <w:ilvl w:val="0"/>
          <w:numId w:val="3"/>
        </w:numPr>
        <w:shd w:val="clear" w:color="auto" w:fill="FFFFFF"/>
        <w:tabs>
          <w:tab w:val="left" w:pos="2414"/>
        </w:tabs>
        <w:adjustRightInd w:val="0"/>
        <w:spacing w:before="24" w:line="302" w:lineRule="exact"/>
        <w:jc w:val="both"/>
        <w:rPr>
          <w:spacing w:val="-9"/>
          <w:sz w:val="22"/>
          <w:szCs w:val="22"/>
        </w:rPr>
      </w:pPr>
      <w:r w:rsidRPr="00450750">
        <w:rPr>
          <w:spacing w:val="11"/>
          <w:sz w:val="22"/>
          <w:szCs w:val="22"/>
        </w:rPr>
        <w:t xml:space="preserve">Объемы работ и услуг по содержанию и ремонту общего имущества </w:t>
      </w:r>
      <w:r w:rsidRPr="00450750">
        <w:rPr>
          <w:spacing w:val="1"/>
          <w:sz w:val="22"/>
          <w:szCs w:val="22"/>
        </w:rPr>
        <w:t xml:space="preserve">многоквартирного дома устанавливаются с учетом требований </w:t>
      </w:r>
      <w:r w:rsidRPr="00450750">
        <w:rPr>
          <w:spacing w:val="4"/>
          <w:sz w:val="22"/>
          <w:szCs w:val="22"/>
        </w:rPr>
        <w:t xml:space="preserve">санитарных, пожарных и иных обязательных норм законодательства </w:t>
      </w:r>
      <w:r w:rsidRPr="00450750">
        <w:rPr>
          <w:sz w:val="22"/>
          <w:szCs w:val="22"/>
        </w:rPr>
        <w:t>Российской Федерации.</w:t>
      </w:r>
    </w:p>
    <w:p w:rsidR="00C55A94" w:rsidRPr="00450750" w:rsidRDefault="00C55A94" w:rsidP="00C55A94">
      <w:pPr>
        <w:rPr>
          <w:sz w:val="28"/>
        </w:rPr>
      </w:pPr>
    </w:p>
    <w:p w:rsidR="00C55A94" w:rsidRPr="00450750" w:rsidRDefault="00C55A94" w:rsidP="00C55A94">
      <w:pPr>
        <w:rPr>
          <w:sz w:val="28"/>
        </w:rPr>
      </w:pPr>
    </w:p>
    <w:p w:rsidR="00C55A94" w:rsidRPr="00450750" w:rsidRDefault="00C55A94" w:rsidP="00C55A94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C55A94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625246" w:rsidRPr="00450750" w:rsidRDefault="00C55A94" w:rsidP="00C55A94">
      <w:pPr>
        <w:pStyle w:val="af5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br w:type="page"/>
      </w:r>
    </w:p>
    <w:p w:rsidR="00450750" w:rsidRPr="00450750" w:rsidRDefault="00450750" w:rsidP="00450750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t>Приложение № 2</w:t>
      </w:r>
    </w:p>
    <w:p w:rsidR="00450750" w:rsidRPr="00450750" w:rsidRDefault="00450750" w:rsidP="00450750">
      <w:pPr>
        <w:ind w:left="5245"/>
        <w:jc w:val="center"/>
        <w:rPr>
          <w:sz w:val="28"/>
          <w:szCs w:val="28"/>
          <w:lang w:eastAsia="ar-SA"/>
        </w:rPr>
      </w:pPr>
    </w:p>
    <w:p w:rsidR="00450750" w:rsidRPr="00450750" w:rsidRDefault="00450750" w:rsidP="00450750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450750" w:rsidRPr="00450750" w:rsidRDefault="00450750" w:rsidP="00450750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450750" w:rsidRPr="00450750" w:rsidRDefault="00450750" w:rsidP="00450750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2019 г. № ___</w:t>
      </w:r>
    </w:p>
    <w:p w:rsidR="00450750" w:rsidRPr="00450750" w:rsidRDefault="00450750" w:rsidP="00450750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450750" w:rsidRPr="00450750" w:rsidRDefault="00450750" w:rsidP="00450750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450750" w:rsidRPr="00C55A94" w:rsidRDefault="00450750" w:rsidP="00450750">
      <w:pPr>
        <w:adjustRightInd w:val="0"/>
        <w:ind w:left="5160"/>
        <w:jc w:val="center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УТВЕРЖДАЮ: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Глава Курганинского городского поселения Курганинского района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450750">
        <w:rPr>
          <w:color w:val="000000"/>
          <w:sz w:val="28"/>
          <w:szCs w:val="28"/>
        </w:rPr>
        <w:t>__________________</w:t>
      </w:r>
      <w:r w:rsidRPr="00C55A94">
        <w:rPr>
          <w:color w:val="000000"/>
          <w:sz w:val="28"/>
          <w:szCs w:val="28"/>
        </w:rPr>
        <w:t>В.П. Руденко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 xml:space="preserve"> _______________________ 2019 г.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ind w:left="4962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  <w:r w:rsidRPr="00C55A94">
        <w:rPr>
          <w:sz w:val="28"/>
          <w:szCs w:val="28"/>
        </w:rPr>
        <w:t>Реестровый номер конкурса ____________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КОНКУРСНАЯ ДОКУМЕНТАЦИЯ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ПО ПРОВЕДЕНИЮ ОТКРЫТОГО КОНКУРСА:</w:t>
      </w:r>
    </w:p>
    <w:p w:rsidR="00450750" w:rsidRPr="00C55A94" w:rsidRDefault="00450750" w:rsidP="00450750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По отбору управляющей организации для управления многоквартирными домами специализированного жилого фонда муниципального образования Курганинское городское поселение Курганинского района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</w:pPr>
    </w:p>
    <w:p w:rsidR="00450750" w:rsidRPr="00C55A94" w:rsidRDefault="00450750" w:rsidP="00450750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 проводит:</w:t>
      </w:r>
      <w:r w:rsidRPr="00C55A94">
        <w:t xml:space="preserve"> </w:t>
      </w:r>
      <w:r w:rsidRPr="00C55A94">
        <w:rPr>
          <w:color w:val="000000"/>
          <w:sz w:val="28"/>
        </w:rPr>
        <w:t>Администрация Курганинского городского поселения</w:t>
      </w:r>
      <w:r w:rsidRPr="00C55A94">
        <w:rPr>
          <w:sz w:val="28"/>
          <w:szCs w:val="28"/>
        </w:rPr>
        <w:t xml:space="preserve"> Курганинского района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color w:val="000000"/>
          <w:sz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</w:pPr>
    </w:p>
    <w:p w:rsidR="00450750" w:rsidRPr="00C55A94" w:rsidRDefault="00450750" w:rsidP="00450750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t xml:space="preserve"> </w:t>
      </w:r>
      <w:r w:rsidRPr="00C55A94">
        <w:rPr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450750" w:rsidRPr="00C55A94" w:rsidRDefault="00450750" w:rsidP="00450750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Курганинск 2019 г.</w:t>
      </w:r>
    </w:p>
    <w:p w:rsidR="00450750" w:rsidRPr="00C55A94" w:rsidRDefault="00450750" w:rsidP="00450750">
      <w:pPr>
        <w:keepNext/>
        <w:autoSpaceDE/>
        <w:autoSpaceDN/>
        <w:spacing w:before="240" w:after="60"/>
        <w:ind w:firstLine="709"/>
        <w:outlineLvl w:val="0"/>
        <w:rPr>
          <w:bCs/>
          <w:color w:val="FF0000"/>
          <w:kern w:val="32"/>
          <w:sz w:val="24"/>
          <w:szCs w:val="24"/>
        </w:rPr>
      </w:pPr>
      <w:r w:rsidRPr="00C55A94">
        <w:rPr>
          <w:bCs/>
          <w:kern w:val="32"/>
          <w:sz w:val="24"/>
          <w:szCs w:val="24"/>
        </w:rPr>
        <w:t xml:space="preserve">РАЗДЕЛ </w:t>
      </w:r>
      <w:r w:rsidRPr="00C55A94">
        <w:rPr>
          <w:bCs/>
          <w:kern w:val="32"/>
          <w:sz w:val="24"/>
          <w:szCs w:val="24"/>
          <w:lang w:val="en-US"/>
        </w:rPr>
        <w:t>I</w:t>
      </w:r>
      <w:r w:rsidRPr="00C55A94">
        <w:rPr>
          <w:bCs/>
          <w:kern w:val="32"/>
          <w:sz w:val="24"/>
          <w:szCs w:val="24"/>
        </w:rPr>
        <w:t>.3 ИНФОРМАЦИОННАЯ КАРТА КОНКУРСА</w:t>
      </w:r>
    </w:p>
    <w:tbl>
      <w:tblPr>
        <w:tblW w:w="9974" w:type="dxa"/>
        <w:tblInd w:w="-170" w:type="dxa"/>
        <w:tblLayout w:type="fixed"/>
        <w:tblLook w:val="0000"/>
      </w:tblPr>
      <w:tblGrid>
        <w:gridCol w:w="560"/>
        <w:gridCol w:w="2358"/>
        <w:gridCol w:w="7056"/>
      </w:tblGrid>
      <w:tr w:rsidR="00450750" w:rsidRPr="00C55A94" w:rsidTr="001C7AC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№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5A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5A94">
              <w:rPr>
                <w:sz w:val="28"/>
                <w:szCs w:val="28"/>
              </w:rPr>
              <w:t>/</w:t>
            </w:r>
            <w:proofErr w:type="spellStart"/>
            <w:r w:rsidRPr="00C55A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Наименование пункта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Текст пояснений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rPr>
          <w:trHeight w:val="17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tabs>
                <w:tab w:val="left" w:pos="5805"/>
                <w:tab w:val="right" w:pos="10259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3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Наименование Заказчика,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tabs>
                <w:tab w:val="left" w:pos="5805"/>
                <w:tab w:val="right" w:pos="10259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  <w:p w:rsidR="00450750" w:rsidRPr="00C55A94" w:rsidRDefault="00450750" w:rsidP="001C7AC9">
            <w:pPr>
              <w:tabs>
                <w:tab w:val="left" w:pos="5805"/>
                <w:tab w:val="right" w:pos="10259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352430, Россия Краснодарский край, </w:t>
            </w:r>
            <w:proofErr w:type="gramStart"/>
            <w:r w:rsidRPr="00C55A94">
              <w:rPr>
                <w:sz w:val="28"/>
                <w:szCs w:val="28"/>
              </w:rPr>
              <w:t>г</w:t>
            </w:r>
            <w:proofErr w:type="gramEnd"/>
            <w:r w:rsidRPr="00C55A94">
              <w:rPr>
                <w:sz w:val="28"/>
                <w:szCs w:val="28"/>
              </w:rPr>
              <w:t>. Курганинск ул. Ленина,27 тел 8 (86147) 2-11-66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Наименование уполномоченного органа,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spacing w:line="360" w:lineRule="auto"/>
              <w:rPr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Курганинский район, </w:t>
            </w:r>
            <w:r w:rsidRPr="00C55A94">
              <w:rPr>
                <w:sz w:val="28"/>
                <w:szCs w:val="28"/>
              </w:rPr>
              <w:t>г. Курганинск, ул</w:t>
            </w:r>
            <w:proofErr w:type="gramStart"/>
            <w:r w:rsidRPr="00C55A94">
              <w:rPr>
                <w:sz w:val="28"/>
                <w:szCs w:val="28"/>
              </w:rPr>
              <w:t>.Л</w:t>
            </w:r>
            <w:proofErr w:type="gramEnd"/>
            <w:r w:rsidRPr="00C55A94">
              <w:rPr>
                <w:sz w:val="28"/>
                <w:szCs w:val="28"/>
              </w:rPr>
              <w:t>енина,27, тел./факс 8 (86147) 2-22-72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______________________________________________________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______________________________________________________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Адрес:________________________________________________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Вид и предмет конкурса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Открытый конкурс по отбору управляющих организаций для многоквартирных домов, собственники которых не выбрали способ управления или не реализовали выбранный способ: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Место, условия и сроки выполнения поставки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Краснодарский край, </w:t>
            </w:r>
            <w:proofErr w:type="gramStart"/>
            <w:r w:rsidRPr="00C55A94">
              <w:rPr>
                <w:sz w:val="28"/>
                <w:szCs w:val="28"/>
              </w:rPr>
              <w:t>г</w:t>
            </w:r>
            <w:proofErr w:type="gramEnd"/>
            <w:r w:rsidRPr="00C55A94">
              <w:rPr>
                <w:sz w:val="28"/>
                <w:szCs w:val="28"/>
              </w:rPr>
              <w:t xml:space="preserve">. Курганинск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1 ул.  Чапаева, 52;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2 ул. Чапаева, 54;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3 ул. Есенина, 1;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4 ул. Есенина, 3;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5 ул. Железнодорожный дом 19;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6 ул. </w:t>
            </w:r>
            <w:proofErr w:type="gramStart"/>
            <w:r w:rsidRPr="00C55A94">
              <w:rPr>
                <w:sz w:val="28"/>
                <w:szCs w:val="28"/>
              </w:rPr>
              <w:t>Олимпийская</w:t>
            </w:r>
            <w:proofErr w:type="gramEnd"/>
            <w:r w:rsidRPr="00C55A94">
              <w:rPr>
                <w:sz w:val="28"/>
                <w:szCs w:val="28"/>
              </w:rPr>
              <w:t>, 8;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7 ул. Матросова, 138;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8 ул. Маяковского, 4;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9 ул. Островского, 99;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10 ул. </w:t>
            </w:r>
            <w:proofErr w:type="gramStart"/>
            <w:r w:rsidRPr="00C55A94">
              <w:rPr>
                <w:sz w:val="28"/>
                <w:szCs w:val="28"/>
              </w:rPr>
              <w:t>Первомайская</w:t>
            </w:r>
            <w:proofErr w:type="gramEnd"/>
            <w:r w:rsidRPr="00C55A94">
              <w:rPr>
                <w:sz w:val="28"/>
                <w:szCs w:val="28"/>
              </w:rPr>
              <w:t>, 114;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11 ул. </w:t>
            </w:r>
            <w:proofErr w:type="gramStart"/>
            <w:r w:rsidRPr="00C55A94">
              <w:rPr>
                <w:sz w:val="28"/>
                <w:szCs w:val="28"/>
              </w:rPr>
              <w:t>Привокзальная</w:t>
            </w:r>
            <w:proofErr w:type="gramEnd"/>
            <w:r w:rsidRPr="00C55A94">
              <w:rPr>
                <w:sz w:val="28"/>
                <w:szCs w:val="28"/>
              </w:rPr>
              <w:t xml:space="preserve">, 6;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12 ул. </w:t>
            </w:r>
            <w:proofErr w:type="gramStart"/>
            <w:r w:rsidRPr="00C55A94">
              <w:rPr>
                <w:sz w:val="28"/>
                <w:szCs w:val="28"/>
              </w:rPr>
              <w:t>Привокзальная</w:t>
            </w:r>
            <w:proofErr w:type="gramEnd"/>
            <w:r w:rsidRPr="00C55A94">
              <w:rPr>
                <w:sz w:val="28"/>
                <w:szCs w:val="28"/>
              </w:rPr>
              <w:t>, 7;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13 ул. Фрунзе, 2;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14 ул. </w:t>
            </w:r>
            <w:proofErr w:type="gramStart"/>
            <w:r w:rsidRPr="00C55A94">
              <w:rPr>
                <w:sz w:val="28"/>
                <w:szCs w:val="28"/>
              </w:rPr>
              <w:t>Кавказская</w:t>
            </w:r>
            <w:proofErr w:type="gramEnd"/>
            <w:r w:rsidRPr="00C55A94">
              <w:rPr>
                <w:sz w:val="28"/>
                <w:szCs w:val="28"/>
              </w:rPr>
              <w:t>, 1;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15 ул. </w:t>
            </w:r>
            <w:proofErr w:type="gramStart"/>
            <w:r w:rsidRPr="00C55A94">
              <w:rPr>
                <w:sz w:val="28"/>
                <w:szCs w:val="28"/>
              </w:rPr>
              <w:t>Заводская</w:t>
            </w:r>
            <w:proofErr w:type="gramEnd"/>
            <w:r w:rsidRPr="00C55A94">
              <w:rPr>
                <w:sz w:val="28"/>
                <w:szCs w:val="28"/>
              </w:rPr>
              <w:t>, 16;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16 ул. 50 лет Октября,  1А;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17 ул. </w:t>
            </w:r>
            <w:proofErr w:type="gramStart"/>
            <w:r w:rsidRPr="00C55A94">
              <w:rPr>
                <w:sz w:val="28"/>
                <w:szCs w:val="28"/>
              </w:rPr>
              <w:t>Олимпийская</w:t>
            </w:r>
            <w:proofErr w:type="gramEnd"/>
            <w:r w:rsidRPr="00C55A94">
              <w:rPr>
                <w:sz w:val="28"/>
                <w:szCs w:val="28"/>
              </w:rPr>
              <w:t>, 4;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18 ул. 76 квартал, 11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Лот № 19 ул. Чапаева, 48А;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Лот № 20 ул. </w:t>
            </w:r>
            <w:proofErr w:type="gramStart"/>
            <w:r w:rsidRPr="00C55A94">
              <w:rPr>
                <w:sz w:val="28"/>
                <w:szCs w:val="28"/>
              </w:rPr>
              <w:t>Кавказская</w:t>
            </w:r>
            <w:proofErr w:type="gramEnd"/>
            <w:r w:rsidRPr="00C55A94">
              <w:rPr>
                <w:sz w:val="28"/>
                <w:szCs w:val="28"/>
              </w:rPr>
              <w:t>, 5.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(</w:t>
            </w:r>
            <w:proofErr w:type="gramStart"/>
            <w:r w:rsidRPr="00C55A94">
              <w:rPr>
                <w:sz w:val="28"/>
                <w:szCs w:val="28"/>
              </w:rPr>
              <w:t>см</w:t>
            </w:r>
            <w:proofErr w:type="gramEnd"/>
            <w:r w:rsidRPr="00C55A94">
              <w:rPr>
                <w:sz w:val="28"/>
                <w:szCs w:val="28"/>
              </w:rPr>
              <w:t>. конкурсную документацию)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Средства собственников жилых помещений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Форма, сроки и порядок оплаты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Определяет победитель конкурса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Порядок формирования цены контракта (цены лота)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Цена должна включать все виды затрат исполнителя на выполнение договора, страхование, уплату налогов и другие обязательные платежи, быть окончательной и не подлежать изменению до исполнения сторонами своих обязательств.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color w:val="000000"/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>Поставка услуг в полном объеме в соответствие с конкурсной документацией, соблюдение условий цены, сроков и условий поставки, наличие лицензий и сертификатов.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Краткая характеристика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 (прилагается)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Участники размещения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rPr>
          <w:gridAfter w:val="1"/>
          <w:wAfter w:w="7056" w:type="dxa"/>
          <w:trHeight w:val="4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 к участникам размещения заказа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Обязательные требования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0" w:name="sub_10151"/>
            <w:r w:rsidRPr="00C55A94">
              <w:rPr>
                <w:sz w:val="28"/>
                <w:szCs w:val="28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1" w:name="sub_10152"/>
            <w:bookmarkEnd w:id="0"/>
            <w:r w:rsidRPr="00C55A94">
              <w:rPr>
                <w:sz w:val="28"/>
                <w:szCs w:val="28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2" w:name="sub_10153"/>
            <w:bookmarkEnd w:id="1"/>
            <w:r w:rsidRPr="00C55A94">
              <w:rPr>
                <w:sz w:val="28"/>
                <w:szCs w:val="28"/>
              </w:rPr>
              <w:t xml:space="preserve">3) деятельность претендента не приостановлена в порядке, предусмотренном </w:t>
            </w:r>
            <w:hyperlink r:id="rId14" w:history="1">
              <w:r w:rsidRPr="00450750">
                <w:rPr>
                  <w:sz w:val="28"/>
                </w:rPr>
                <w:t>Кодексом</w:t>
              </w:r>
            </w:hyperlink>
            <w:r w:rsidRPr="00C55A94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3" w:name="sub_10154"/>
            <w:bookmarkEnd w:id="2"/>
            <w:r w:rsidRPr="00C55A94">
              <w:rPr>
                <w:sz w:val="28"/>
                <w:szCs w:val="28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C55A94">
              <w:rPr>
                <w:sz w:val="28"/>
                <w:szCs w:val="28"/>
              </w:rPr>
      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15" w:history="1">
              <w:r w:rsidRPr="00450750">
                <w:rPr>
                  <w:sz w:val="28"/>
                </w:rPr>
                <w:t>законодательством</w:t>
              </w:r>
            </w:hyperlink>
            <w:r w:rsidRPr="00C55A94">
              <w:rPr>
                <w:sz w:val="28"/>
                <w:szCs w:val="28"/>
              </w:rPr>
              <w:t xml:space="preserve"> Российской Федерации и решение по такой жалобе не вступило в силу;</w:t>
            </w:r>
            <w:proofErr w:type="gramEnd"/>
          </w:p>
          <w:bookmarkEnd w:id="3"/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      </w:r>
            <w:proofErr w:type="gramStart"/>
            <w:r w:rsidRPr="00C55A94">
              <w:rPr>
                <w:sz w:val="28"/>
                <w:szCs w:val="28"/>
              </w:rPr>
              <w:t>ств пр</w:t>
            </w:r>
            <w:proofErr w:type="gramEnd"/>
            <w:r w:rsidRPr="00C55A94">
              <w:rPr>
                <w:sz w:val="28"/>
                <w:szCs w:val="28"/>
              </w:rPr>
      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4" w:name="sub_10156"/>
            <w:r w:rsidRPr="00C55A94">
              <w:rPr>
                <w:sz w:val="28"/>
                <w:szCs w:val="28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C55A94">
              <w:rPr>
                <w:sz w:val="28"/>
                <w:szCs w:val="28"/>
              </w:rPr>
              <w:t>дств в к</w:t>
            </w:r>
            <w:proofErr w:type="gramEnd"/>
            <w:r w:rsidRPr="00C55A94">
              <w:rPr>
                <w:sz w:val="28"/>
                <w:szCs w:val="28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5" w:name="sub_10157"/>
            <w:bookmarkEnd w:id="4"/>
            <w:r w:rsidRPr="00C55A94">
              <w:rPr>
                <w:sz w:val="28"/>
                <w:szCs w:val="28"/>
              </w:rPr>
              <w:t xml:space="preserve">7) отсутствие у претендента задолженности перед </w:t>
            </w:r>
            <w:proofErr w:type="spellStart"/>
            <w:r w:rsidRPr="00C55A94">
              <w:rPr>
                <w:sz w:val="28"/>
                <w:szCs w:val="28"/>
              </w:rPr>
              <w:t>ресурсоснабжающей</w:t>
            </w:r>
            <w:proofErr w:type="spellEnd"/>
            <w:r w:rsidRPr="00C55A94">
              <w:rPr>
                <w:sz w:val="28"/>
                <w:szCs w:val="28"/>
              </w:rPr>
              <w:t xml:space="preserve"> организацией за 2 и более </w:t>
            </w:r>
            <w:proofErr w:type="gramStart"/>
            <w:r w:rsidRPr="00C55A94">
              <w:rPr>
                <w:sz w:val="28"/>
                <w:szCs w:val="28"/>
              </w:rPr>
              <w:t>расчетных</w:t>
            </w:r>
            <w:proofErr w:type="gramEnd"/>
            <w:r w:rsidRPr="00C55A94">
              <w:rPr>
                <w:sz w:val="28"/>
                <w:szCs w:val="28"/>
              </w:rPr>
              <w:t xml:space="preserve"> периода, подтвержденное актами сверки либо решением суда, вступившим в законную силу;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bookmarkStart w:id="6" w:name="sub_10158"/>
            <w:bookmarkEnd w:id="5"/>
            <w:r w:rsidRPr="00C55A94">
              <w:rPr>
                <w:sz w:val="28"/>
                <w:szCs w:val="28"/>
              </w:rPr>
      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bookmarkEnd w:id="6"/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Требования, установленные Заказчиком, уполномоченным органом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color w:val="000000"/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>1. Наличие лицензии (сертификата)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color w:val="000000"/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>2. Наличие гарантийных обязательств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color w:val="000000"/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>3. Сроки поставки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 xml:space="preserve">4. Сроки предоставления гарантии качества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5. Отсутствие в реестре недобросовестных поставщиков сведений об участниках размещения заказа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Преимущества, предоставляемые при участии в размещении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Преимущество при участии в размещении заказов учреждениям уголовно-исполнительной системы и организациям инвалидов не предоставлено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Участник размещения заказа подает заявку на участие в конкурсе в письменной форме в запечатанном конверте, перечисляет на указанный счет денежные средства для обеспечения заявки на участие в конкурсе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Документы, входящие в состав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Заявка на участие в конкурсе должна быть подготовлена по форме, представленной в настоящей конкурсной документации и содержать следующее: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1. Сведения и документы об участнике размещения заказа, подавшем такую заявку: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proofErr w:type="gramStart"/>
            <w:r w:rsidRPr="00C55A94">
              <w:rPr>
                <w:sz w:val="28"/>
                <w:szCs w:val="28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подготовленного по форме, представленной в настоящей конкурсной документации;</w:t>
            </w:r>
            <w:proofErr w:type="gramEnd"/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proofErr w:type="gramStart"/>
            <w:r w:rsidRPr="00C55A94">
              <w:rPr>
                <w:sz w:val="28"/>
                <w:szCs w:val="28"/>
              </w:rPr>
              <w:t>б) выписку из единого государственного реестра юридических лиц (для юридических лиц</w:t>
            </w:r>
            <w:r w:rsidRPr="00C55A94">
              <w:rPr>
                <w:bCs/>
                <w:sz w:val="28"/>
                <w:szCs w:val="28"/>
              </w:rPr>
              <w:t>) полученную не ранее чем за 6 месяцев до дня размещения на сайте извещения о проведении открытого конкурса</w:t>
            </w:r>
            <w:r w:rsidRPr="00C55A94">
              <w:rPr>
                <w:sz w:val="28"/>
                <w:szCs w:val="28"/>
              </w:rPr>
              <w:t xml:space="preserve">, выписку из единого государственного реестра индивидуальных предпринимателей (для индивидуальных предпринимателей), или нотариально заверенную копию такой выписки, </w:t>
            </w:r>
            <w:r w:rsidRPr="00C55A94">
              <w:rPr>
                <w:bCs/>
                <w:sz w:val="28"/>
                <w:szCs w:val="28"/>
              </w:rPr>
              <w:t>полученную не ранее чем за 6 месяцев до дня размещения на официальном сайте извещения о проведении</w:t>
            </w:r>
            <w:proofErr w:type="gramEnd"/>
            <w:r w:rsidRPr="00C55A94">
              <w:rPr>
                <w:bCs/>
                <w:sz w:val="28"/>
                <w:szCs w:val="28"/>
              </w:rPr>
              <w:t xml:space="preserve"> открытого конкурса</w:t>
            </w:r>
            <w:r w:rsidRPr="00C55A94">
              <w:rPr>
                <w:sz w:val="28"/>
                <w:szCs w:val="28"/>
              </w:rPr>
              <w:t>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в) 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2. 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а) документы, подтверждающие внесение денежных средств в качестве обеспечения заявки на участие в конкурсе</w:t>
            </w:r>
            <w:proofErr w:type="gramStart"/>
            <w:r w:rsidRPr="00C55A94">
              <w:rPr>
                <w:sz w:val="28"/>
                <w:szCs w:val="28"/>
              </w:rPr>
              <w:t xml:space="preserve"> ;</w:t>
            </w:r>
            <w:proofErr w:type="gramEnd"/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б) документы или копии документов, подтверждающие соответствие участника размещения заказа требованиям, предъявляемым законодательством Российской Федерации к лицам, осуществляющим поставку соответствующих товаров, выполнение работ, оказание услуг являющихся предметом конкурса: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- копии действующих лицензий на виды работ по предмету конкурса (если деятельность лицензируется);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в) предложение о функциональных характеристиках (потребительских свойствах) и о качестве работ и иные предложения об условиях исполнения государственного контракта (по форме, приложенной в настоящей конкурсной документации)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3. Предложение о цене контракта 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4. Любые другие документы по усмотрению участника конкурса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 к предложениям о цене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widowControl w:val="0"/>
              <w:suppressAutoHyphens/>
              <w:overflowPunct w:val="0"/>
              <w:autoSpaceDN/>
              <w:adjustRightInd w:val="0"/>
              <w:spacing w:before="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C55A94">
              <w:rPr>
                <w:sz w:val="28"/>
                <w:szCs w:val="28"/>
                <w:lang w:eastAsia="ar-SA"/>
              </w:rPr>
              <w:t xml:space="preserve">Все налоги, пошлины и прочие сборы, которые исполнитель муниципального контракта должен оплачивать в соответствии с условиями муниципального контракта или на иных основаниях, должны быть включены в расценки и общую цену заявки, представленной Участником конкурса. 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 к описанию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 к оформлению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Требования к оформлению заявок на участие в конкурсе указываются аналогично требованиям к оформлению заявок, указанным в настоящей конкурсной документации.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Срок подачи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Заявки на участие в конкурсе принимаются до 01.07.2019 года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  <w:highlight w:val="yellow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Место подачи заявок на участие в конкурсе (адрес)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адрес, по которому подаются заявки на участие в конкурсе: Администрация Курганинского городского поселения  Курганинского района;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Адрес: </w:t>
            </w:r>
            <w:proofErr w:type="gramStart"/>
            <w:r w:rsidRPr="00C55A94">
              <w:rPr>
                <w:sz w:val="28"/>
                <w:szCs w:val="28"/>
              </w:rPr>
              <w:t>г</w:t>
            </w:r>
            <w:proofErr w:type="gramEnd"/>
            <w:r w:rsidRPr="00C55A94">
              <w:rPr>
                <w:sz w:val="28"/>
                <w:szCs w:val="28"/>
              </w:rPr>
              <w:t xml:space="preserve">. Курганинск ул. Ленина,27 </w:t>
            </w:r>
            <w:proofErr w:type="spellStart"/>
            <w:r w:rsidRPr="00C55A94">
              <w:rPr>
                <w:sz w:val="28"/>
                <w:szCs w:val="28"/>
              </w:rPr>
              <w:t>каб</w:t>
            </w:r>
            <w:proofErr w:type="spellEnd"/>
            <w:r w:rsidRPr="00C55A94">
              <w:rPr>
                <w:sz w:val="28"/>
                <w:szCs w:val="28"/>
              </w:rPr>
              <w:t>. 115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Размер обеспечения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Валюта, используемая для формирования цены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Российский рубль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br w:type="page"/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</w:t>
            </w:r>
            <w:proofErr w:type="gramStart"/>
            <w:r w:rsidRPr="00C55A94">
              <w:rPr>
                <w:sz w:val="28"/>
                <w:szCs w:val="28"/>
              </w:rPr>
              <w:t xml:space="preserve"> ,</w:t>
            </w:r>
            <w:proofErr w:type="gramEnd"/>
            <w:r w:rsidRPr="00C55A94">
              <w:rPr>
                <w:sz w:val="28"/>
                <w:szCs w:val="28"/>
              </w:rPr>
              <w:t>ул. Ленина, д.27, каб.115 тел.                             8(86147) 2-11-66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 02.07.2019 г.  года в 11</w:t>
            </w:r>
            <w:proofErr w:type="gramStart"/>
            <w:r w:rsidRPr="00C55A94">
              <w:rPr>
                <w:sz w:val="28"/>
                <w:szCs w:val="28"/>
              </w:rPr>
              <w:t xml:space="preserve"> :</w:t>
            </w:r>
            <w:proofErr w:type="gramEnd"/>
            <w:r w:rsidRPr="00C55A94">
              <w:rPr>
                <w:sz w:val="28"/>
                <w:szCs w:val="28"/>
              </w:rPr>
              <w:t xml:space="preserve"> 00 часов по московскому времени.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bCs/>
                <w:sz w:val="28"/>
                <w:szCs w:val="28"/>
              </w:rPr>
              <w:t>Срок заключения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  <w:r w:rsidRPr="00C55A94">
              <w:rPr>
                <w:color w:val="000000"/>
                <w:sz w:val="28"/>
                <w:szCs w:val="28"/>
              </w:rPr>
              <w:t>Не ранее чем через десять дней со дня размещения на официальном сайте протокола проведения конкурса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Согласно приложению</w:t>
            </w: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Порядок применения официального курса иностранной валюты к рублю РФ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  <w:r w:rsidRPr="00C55A94">
              <w:rPr>
                <w:bCs/>
                <w:sz w:val="28"/>
                <w:szCs w:val="28"/>
              </w:rPr>
              <w:t>Курс Центрального банка РФ на дату проведения торгов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color w:val="FF0000"/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C55A94">
              <w:rPr>
                <w:bCs/>
                <w:color w:val="000000"/>
                <w:sz w:val="28"/>
                <w:szCs w:val="28"/>
              </w:rPr>
              <w:t>Реквизиты банковского счета для перечисления сре</w:t>
            </w:r>
            <w:proofErr w:type="gramStart"/>
            <w:r w:rsidRPr="00C55A94">
              <w:rPr>
                <w:bCs/>
                <w:color w:val="000000"/>
                <w:sz w:val="28"/>
                <w:szCs w:val="28"/>
              </w:rPr>
              <w:t>дств в к</w:t>
            </w:r>
            <w:proofErr w:type="gramEnd"/>
            <w:r w:rsidRPr="00C55A94">
              <w:rPr>
                <w:bCs/>
                <w:color w:val="000000"/>
                <w:sz w:val="28"/>
                <w:szCs w:val="28"/>
              </w:rPr>
              <w:t>ачестве обеспечения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- л/с 992100401 </w:t>
            </w:r>
            <w:proofErr w:type="spellStart"/>
            <w:proofErr w:type="gramStart"/>
            <w:r w:rsidRPr="00C55A9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55A94">
              <w:rPr>
                <w:sz w:val="28"/>
                <w:szCs w:val="28"/>
              </w:rPr>
              <w:t>/</w:t>
            </w:r>
            <w:proofErr w:type="spellStart"/>
            <w:r w:rsidRPr="00C55A94">
              <w:rPr>
                <w:sz w:val="28"/>
                <w:szCs w:val="28"/>
              </w:rPr>
              <w:t>сч</w:t>
            </w:r>
            <w:proofErr w:type="spellEnd"/>
            <w:r w:rsidRPr="00C55A94">
              <w:rPr>
                <w:sz w:val="28"/>
                <w:szCs w:val="28"/>
              </w:rPr>
              <w:t>. 40302810403065000026 Банк РКЦ г. Армавира Южного главного управления ЦБ РФ, БИК банка 040306000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КПП 233901001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КБК 99200000000000000510</w:t>
            </w:r>
          </w:p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sz w:val="28"/>
                <w:szCs w:val="28"/>
              </w:rPr>
            </w:pPr>
          </w:p>
        </w:tc>
      </w:tr>
      <w:tr w:rsidR="00450750" w:rsidRPr="00C55A94" w:rsidTr="001C7AC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keepNext/>
              <w:keepLines/>
              <w:widowControl w:val="0"/>
              <w:suppressLineNumbers/>
              <w:suppressAutoHyphens/>
              <w:autoSpaceDE/>
              <w:autoSpaceDN/>
              <w:rPr>
                <w:bCs/>
                <w:color w:val="000000"/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Порядок проведения осмотров заинтересованными лицами и претендентами объекта конкурса и график проведения таких осмотров.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      </w:r>
          </w:p>
        </w:tc>
      </w:tr>
    </w:tbl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ind w:left="453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50750" w:rsidRPr="00C55A94" w:rsidRDefault="00450750" w:rsidP="00450750">
      <w:pPr>
        <w:autoSpaceDE/>
        <w:autoSpaceDN/>
        <w:ind w:left="4536"/>
        <w:jc w:val="center"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ind w:left="4536"/>
        <w:jc w:val="center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>к типовой конкурсной документации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sz w:val="28"/>
          <w:szCs w:val="28"/>
        </w:rPr>
        <w:t xml:space="preserve"> городском поселении Курганинского района</w:t>
      </w: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 xml:space="preserve">График проведения осмотров объектов конкурса по отбору управляющей организации для управления многоквартирными домами, расположенными </w:t>
      </w:r>
      <w:proofErr w:type="gramStart"/>
      <w:r w:rsidRPr="00C55A94">
        <w:rPr>
          <w:sz w:val="28"/>
          <w:szCs w:val="28"/>
        </w:rPr>
        <w:t>в</w:t>
      </w:r>
      <w:proofErr w:type="gramEnd"/>
      <w:r w:rsidRPr="00C55A94">
        <w:rPr>
          <w:sz w:val="28"/>
          <w:szCs w:val="28"/>
        </w:rPr>
        <w:t xml:space="preserve"> </w:t>
      </w:r>
      <w:proofErr w:type="gramStart"/>
      <w:r w:rsidRPr="00C55A94">
        <w:rPr>
          <w:sz w:val="28"/>
          <w:szCs w:val="28"/>
        </w:rPr>
        <w:t>Курганинском</w:t>
      </w:r>
      <w:proofErr w:type="gramEnd"/>
      <w:r w:rsidRPr="00C55A94">
        <w:rPr>
          <w:sz w:val="28"/>
          <w:szCs w:val="28"/>
        </w:rPr>
        <w:t xml:space="preserve"> городском поселении</w:t>
      </w:r>
    </w:p>
    <w:p w:rsidR="00450750" w:rsidRDefault="00450750" w:rsidP="00450750">
      <w:pPr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Курганинского района</w:t>
      </w:r>
    </w:p>
    <w:p w:rsidR="00450750" w:rsidRPr="00C55A94" w:rsidRDefault="00450750" w:rsidP="00450750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427"/>
        <w:gridCol w:w="1550"/>
        <w:gridCol w:w="1565"/>
        <w:gridCol w:w="1009"/>
        <w:gridCol w:w="884"/>
        <w:gridCol w:w="1554"/>
      </w:tblGrid>
      <w:tr w:rsidR="00450750" w:rsidRPr="00C55A94" w:rsidTr="001C7AC9">
        <w:trPr>
          <w:trHeight w:val="765"/>
        </w:trPr>
        <w:tc>
          <w:tcPr>
            <w:tcW w:w="594" w:type="dxa"/>
            <w:vMerge w:val="restart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A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5A94">
              <w:rPr>
                <w:sz w:val="28"/>
                <w:szCs w:val="28"/>
              </w:rPr>
              <w:t>/</w:t>
            </w:r>
            <w:proofErr w:type="spellStart"/>
            <w:r w:rsidRPr="00C55A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Адрес мн./дома</w:t>
            </w:r>
          </w:p>
        </w:tc>
        <w:tc>
          <w:tcPr>
            <w:tcW w:w="1594" w:type="dxa"/>
            <w:vMerge w:val="restart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Отв. лицо за проведение осмотра</w:t>
            </w:r>
          </w:p>
        </w:tc>
        <w:tc>
          <w:tcPr>
            <w:tcW w:w="1611" w:type="dxa"/>
            <w:vMerge w:val="restart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Место начала осмотра</w:t>
            </w:r>
          </w:p>
        </w:tc>
        <w:tc>
          <w:tcPr>
            <w:tcW w:w="1957" w:type="dxa"/>
            <w:gridSpan w:val="2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Время осмотра</w:t>
            </w:r>
          </w:p>
        </w:tc>
        <w:tc>
          <w:tcPr>
            <w:tcW w:w="1598" w:type="dxa"/>
            <w:vMerge w:val="restart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Дата проведения осмотра</w:t>
            </w:r>
          </w:p>
        </w:tc>
      </w:tr>
      <w:tr w:rsidR="00450750" w:rsidRPr="00C55A94" w:rsidTr="001C7AC9">
        <w:trPr>
          <w:trHeight w:val="510"/>
        </w:trPr>
        <w:tc>
          <w:tcPr>
            <w:tcW w:w="594" w:type="dxa"/>
            <w:vMerge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начало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окон-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proofErr w:type="spellStart"/>
            <w:r w:rsidRPr="00C55A94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1598" w:type="dxa"/>
            <w:vMerge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Есенина, № 1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Есенина, № 3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10-00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11-00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Железнодорожный дом № 19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450750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  <w:r>
              <w:rPr>
                <w:sz w:val="28"/>
                <w:szCs w:val="28"/>
              </w:rPr>
              <w:t xml:space="preserve"> </w:t>
            </w: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Олимпийская</w:t>
            </w:r>
            <w:proofErr w:type="gramEnd"/>
            <w:r w:rsidRPr="00C55A94">
              <w:rPr>
                <w:sz w:val="28"/>
                <w:szCs w:val="28"/>
              </w:rPr>
              <w:t>, 8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Матросова, 138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Маяковского, 4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Островского, 99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Первомайская</w:t>
            </w:r>
            <w:proofErr w:type="gramEnd"/>
            <w:r w:rsidRPr="00C55A94">
              <w:rPr>
                <w:sz w:val="28"/>
                <w:szCs w:val="28"/>
              </w:rPr>
              <w:t>, 114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Привокзальная</w:t>
            </w:r>
            <w:proofErr w:type="gramEnd"/>
            <w:r w:rsidRPr="00C55A94">
              <w:rPr>
                <w:sz w:val="28"/>
                <w:szCs w:val="28"/>
              </w:rPr>
              <w:t>, 6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Привокзальная</w:t>
            </w:r>
            <w:proofErr w:type="gramEnd"/>
            <w:r w:rsidRPr="00C55A94">
              <w:rPr>
                <w:sz w:val="28"/>
                <w:szCs w:val="28"/>
              </w:rPr>
              <w:t>, 7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Фрунзе, 2 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Чапаева, 52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Чапаева, 54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14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spellStart"/>
            <w:r w:rsidRPr="00C55A94">
              <w:rPr>
                <w:sz w:val="28"/>
                <w:szCs w:val="28"/>
              </w:rPr>
              <w:t>Кавказкая</w:t>
            </w:r>
            <w:proofErr w:type="spellEnd"/>
            <w:r w:rsidRPr="00C55A94">
              <w:rPr>
                <w:sz w:val="28"/>
                <w:szCs w:val="28"/>
              </w:rPr>
              <w:t xml:space="preserve">, 1 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15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Заводская</w:t>
            </w:r>
            <w:proofErr w:type="gramEnd"/>
            <w:r w:rsidRPr="00C55A94">
              <w:rPr>
                <w:sz w:val="28"/>
                <w:szCs w:val="28"/>
              </w:rPr>
              <w:t>, 16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16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                 ул. 50 лет Октября, 1А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17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Олимпийская</w:t>
            </w:r>
            <w:proofErr w:type="gramEnd"/>
            <w:r w:rsidRPr="00C55A94">
              <w:rPr>
                <w:sz w:val="28"/>
                <w:szCs w:val="28"/>
              </w:rPr>
              <w:t>, 4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18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                      76 квартал, 11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19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г. Курганинск, ул. Чапаева, 48А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  <w:tr w:rsidR="00450750" w:rsidRPr="00C55A94" w:rsidTr="001C7AC9">
        <w:tc>
          <w:tcPr>
            <w:tcW w:w="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20</w:t>
            </w:r>
          </w:p>
        </w:tc>
        <w:tc>
          <w:tcPr>
            <w:tcW w:w="2500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C55A94">
              <w:rPr>
                <w:sz w:val="28"/>
                <w:szCs w:val="28"/>
              </w:rPr>
              <w:t>Кавказская</w:t>
            </w:r>
            <w:proofErr w:type="gramEnd"/>
            <w:r w:rsidRPr="00C55A94">
              <w:rPr>
                <w:sz w:val="28"/>
                <w:szCs w:val="28"/>
              </w:rPr>
              <w:t>, 5</w:t>
            </w:r>
          </w:p>
        </w:tc>
        <w:tc>
          <w:tcPr>
            <w:tcW w:w="1594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 xml:space="preserve">Н.Л. </w:t>
            </w:r>
            <w:proofErr w:type="spellStart"/>
            <w:r w:rsidRPr="00C55A94">
              <w:rPr>
                <w:sz w:val="28"/>
                <w:szCs w:val="28"/>
              </w:rPr>
              <w:t>Ляшенко</w:t>
            </w:r>
            <w:proofErr w:type="spellEnd"/>
          </w:p>
        </w:tc>
        <w:tc>
          <w:tcPr>
            <w:tcW w:w="1611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03.06.2019</w:t>
            </w:r>
          </w:p>
          <w:p w:rsidR="00450750" w:rsidRPr="00C55A94" w:rsidRDefault="00450750" w:rsidP="001C7AC9">
            <w:pPr>
              <w:autoSpaceDE/>
              <w:autoSpaceDN/>
              <w:rPr>
                <w:sz w:val="28"/>
                <w:szCs w:val="28"/>
              </w:rPr>
            </w:pPr>
            <w:r w:rsidRPr="00C55A94">
              <w:rPr>
                <w:sz w:val="28"/>
                <w:szCs w:val="28"/>
              </w:rPr>
              <w:t>27.06.2019</w:t>
            </w:r>
          </w:p>
        </w:tc>
      </w:tr>
    </w:tbl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  <w:r w:rsidRPr="00C55A94">
        <w:rPr>
          <w:sz w:val="28"/>
          <w:szCs w:val="28"/>
        </w:rPr>
        <w:t>Время и дату  проведения осмотров объекта предварительно согласовать по телефону 8(86146) 2-11-66</w:t>
      </w: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057BDA" w:rsidRPr="00450750" w:rsidRDefault="00057BDA" w:rsidP="00057BDA">
      <w:pPr>
        <w:autoSpaceDE/>
        <w:autoSpaceDN/>
        <w:ind w:left="-142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057BDA" w:rsidRPr="00450750" w:rsidRDefault="00057BDA" w:rsidP="00057BDA">
      <w:pPr>
        <w:tabs>
          <w:tab w:val="left" w:pos="7371"/>
        </w:tabs>
        <w:autoSpaceDE/>
        <w:autoSpaceDN/>
        <w:ind w:left="-142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057BDA" w:rsidRPr="00450750" w:rsidRDefault="00057BDA" w:rsidP="00057BDA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450750" w:rsidRPr="00C55A94" w:rsidRDefault="00450750" w:rsidP="00450750">
      <w:pPr>
        <w:autoSpaceDE/>
        <w:autoSpaceDN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  <w:r w:rsidRPr="00450750">
        <w:rPr>
          <w:bCs/>
          <w:sz w:val="28"/>
          <w:szCs w:val="28"/>
        </w:rPr>
        <w:t>ПРИЛОЖЕНИЕ № 2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16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autoSpaceDE/>
        <w:autoSpaceDN/>
        <w:spacing w:before="400"/>
        <w:jc w:val="center"/>
        <w:rPr>
          <w:bCs/>
          <w:sz w:val="26"/>
          <w:szCs w:val="26"/>
        </w:rPr>
      </w:pPr>
    </w:p>
    <w:p w:rsidR="00C55A94" w:rsidRPr="00450750" w:rsidRDefault="00C55A94" w:rsidP="00C55A94">
      <w:pPr>
        <w:autoSpaceDE/>
        <w:autoSpaceDN/>
        <w:spacing w:before="400"/>
        <w:jc w:val="center"/>
        <w:rPr>
          <w:bCs/>
          <w:sz w:val="26"/>
          <w:szCs w:val="26"/>
        </w:rPr>
      </w:pPr>
      <w:r w:rsidRPr="00450750">
        <w:rPr>
          <w:bCs/>
          <w:sz w:val="26"/>
          <w:szCs w:val="26"/>
        </w:rPr>
        <w:t>ЗАЯВКА</w:t>
      </w:r>
    </w:p>
    <w:p w:rsidR="00C55A94" w:rsidRPr="00450750" w:rsidRDefault="00C55A94" w:rsidP="00C55A94">
      <w:pPr>
        <w:autoSpaceDE/>
        <w:autoSpaceDN/>
        <w:spacing w:before="80"/>
        <w:jc w:val="center"/>
        <w:rPr>
          <w:bCs/>
          <w:sz w:val="26"/>
          <w:szCs w:val="26"/>
        </w:rPr>
      </w:pPr>
      <w:r w:rsidRPr="00450750">
        <w:rPr>
          <w:bCs/>
          <w:sz w:val="26"/>
          <w:szCs w:val="26"/>
        </w:rPr>
        <w:t>на участие в конкурсе по отбору управляющей</w:t>
      </w:r>
      <w:r w:rsidRPr="00450750">
        <w:rPr>
          <w:bCs/>
          <w:sz w:val="26"/>
          <w:szCs w:val="26"/>
        </w:rPr>
        <w:br/>
        <w:t>организации для управления многоквартирным домом</w:t>
      </w:r>
    </w:p>
    <w:p w:rsidR="00C55A94" w:rsidRPr="00450750" w:rsidRDefault="00C55A94" w:rsidP="00C55A94">
      <w:pPr>
        <w:autoSpaceDE/>
        <w:autoSpaceDN/>
        <w:spacing w:before="240"/>
        <w:jc w:val="center"/>
        <w:rPr>
          <w:sz w:val="24"/>
          <w:szCs w:val="24"/>
        </w:rPr>
      </w:pPr>
      <w:r w:rsidRPr="00450750">
        <w:rPr>
          <w:sz w:val="24"/>
          <w:szCs w:val="24"/>
        </w:rPr>
        <w:t>1. Заявление об участии в конкурсе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,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50750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,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(номер телефона)</w:t>
      </w:r>
    </w:p>
    <w:p w:rsidR="00C55A94" w:rsidRPr="00450750" w:rsidRDefault="00C55A94" w:rsidP="00C55A94">
      <w:pPr>
        <w:autoSpaceDE/>
        <w:autoSpaceDN/>
        <w:jc w:val="both"/>
        <w:rPr>
          <w:sz w:val="2"/>
          <w:szCs w:val="2"/>
        </w:rPr>
      </w:pPr>
      <w:r w:rsidRPr="00450750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50750">
        <w:rPr>
          <w:sz w:val="24"/>
          <w:szCs w:val="24"/>
        </w:rPr>
        <w:t>м(</w:t>
      </w:r>
      <w:proofErr w:type="gramEnd"/>
      <w:r w:rsidRPr="00450750">
        <w:rPr>
          <w:sz w:val="24"/>
          <w:szCs w:val="24"/>
        </w:rPr>
        <w:t>и) по адресу:</w:t>
      </w:r>
      <w:r w:rsidRPr="00450750">
        <w:rPr>
          <w:sz w:val="24"/>
          <w:szCs w:val="24"/>
        </w:rPr>
        <w:br/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(адрес многоквартирного дома)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2098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(реквизиты банковского счета)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spacing w:before="240"/>
        <w:jc w:val="center"/>
        <w:rPr>
          <w:sz w:val="24"/>
          <w:szCs w:val="24"/>
        </w:rPr>
      </w:pPr>
      <w:r w:rsidRPr="00450750">
        <w:rPr>
          <w:sz w:val="24"/>
          <w:szCs w:val="24"/>
        </w:rPr>
        <w:t>2. Предложения претендента</w:t>
      </w:r>
      <w:r w:rsidRPr="00450750">
        <w:rPr>
          <w:sz w:val="24"/>
          <w:szCs w:val="24"/>
        </w:rPr>
        <w:br/>
        <w:t>по условиям договора управления многоквартирным домом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proofErr w:type="gramStart"/>
      <w:r w:rsidRPr="00450750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управления многоквартирным домом способа внесения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50750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50750">
        <w:rPr>
          <w:sz w:val="18"/>
          <w:szCs w:val="18"/>
        </w:rPr>
        <w:br/>
        <w:t xml:space="preserve">за содержание и ремонт жилого </w:t>
      </w:r>
      <w:proofErr w:type="gramStart"/>
      <w:r w:rsidRPr="00450750">
        <w:rPr>
          <w:sz w:val="18"/>
          <w:szCs w:val="18"/>
        </w:rPr>
        <w:t>помещения</w:t>
      </w:r>
      <w:proofErr w:type="gramEnd"/>
      <w:r w:rsidRPr="00450750">
        <w:rPr>
          <w:sz w:val="18"/>
          <w:szCs w:val="18"/>
        </w:rPr>
        <w:t xml:space="preserve"> и коммунальные услуги)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165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(реквизиты банковского счета претендента)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К заявке прилагаются следующие документы: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и реквизиты документов, количество листов)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;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и реквизиты документов, количество листов)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;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3) документы, подтверждающие внесение денежных сре</w:t>
      </w:r>
      <w:proofErr w:type="gramStart"/>
      <w:r w:rsidRPr="00450750">
        <w:rPr>
          <w:sz w:val="24"/>
          <w:szCs w:val="24"/>
        </w:rPr>
        <w:t>дств в к</w:t>
      </w:r>
      <w:proofErr w:type="gramEnd"/>
      <w:r w:rsidRPr="00450750">
        <w:rPr>
          <w:sz w:val="24"/>
          <w:szCs w:val="24"/>
        </w:rPr>
        <w:t>ачестве обеспечения заявки на участие в конкурсе: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и реквизиты документов, количество листов)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;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и реквизиты документов, количество листов)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;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5) утвержденный бухгалтерский баланс за последний год: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и реквизиты документов, количество листов)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spacing w:before="240"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spacing w:after="120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spacing w:before="400"/>
        <w:rPr>
          <w:sz w:val="24"/>
          <w:szCs w:val="24"/>
        </w:rPr>
      </w:pPr>
      <w:r w:rsidRPr="00450750">
        <w:rPr>
          <w:sz w:val="24"/>
          <w:szCs w:val="24"/>
        </w:rPr>
        <w:t>М.П.</w:t>
      </w:r>
    </w:p>
    <w:p w:rsidR="00C55A94" w:rsidRPr="00450750" w:rsidRDefault="00C55A94" w:rsidP="00C55A94">
      <w:pPr>
        <w:autoSpaceDE/>
        <w:autoSpaceDN/>
        <w:rPr>
          <w:sz w:val="28"/>
          <w:szCs w:val="28"/>
        </w:rPr>
      </w:pPr>
    </w:p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371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br w:type="page"/>
        <w:t>ПРИЛОЖЕНИЕ № 3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17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autoSpaceDE/>
        <w:autoSpaceDN/>
        <w:spacing w:before="400"/>
        <w:jc w:val="center"/>
        <w:rPr>
          <w:bCs/>
          <w:sz w:val="26"/>
          <w:szCs w:val="26"/>
        </w:rPr>
      </w:pPr>
      <w:r w:rsidRPr="00450750">
        <w:rPr>
          <w:bCs/>
          <w:sz w:val="26"/>
          <w:szCs w:val="26"/>
        </w:rPr>
        <w:t>РАСПИСКА</w:t>
      </w:r>
    </w:p>
    <w:p w:rsidR="00C55A94" w:rsidRPr="00450750" w:rsidRDefault="00C55A94" w:rsidP="00C55A94">
      <w:pPr>
        <w:autoSpaceDE/>
        <w:autoSpaceDN/>
        <w:spacing w:before="80"/>
        <w:jc w:val="center"/>
        <w:rPr>
          <w:bCs/>
          <w:sz w:val="26"/>
          <w:szCs w:val="26"/>
        </w:rPr>
      </w:pPr>
      <w:proofErr w:type="gramStart"/>
      <w:r w:rsidRPr="00450750">
        <w:rPr>
          <w:bCs/>
          <w:sz w:val="26"/>
          <w:szCs w:val="26"/>
        </w:rPr>
        <w:t>о получении заявки на участие в конкурсе по отбору управляющей</w:t>
      </w:r>
      <w:r w:rsidRPr="00450750">
        <w:rPr>
          <w:bCs/>
          <w:sz w:val="26"/>
          <w:szCs w:val="26"/>
        </w:rPr>
        <w:br/>
        <w:t>организации для управления</w:t>
      </w:r>
      <w:proofErr w:type="gramEnd"/>
      <w:r w:rsidRPr="00450750">
        <w:rPr>
          <w:bCs/>
          <w:sz w:val="26"/>
          <w:szCs w:val="26"/>
        </w:rPr>
        <w:t xml:space="preserve"> многоквартирным домом</w:t>
      </w:r>
    </w:p>
    <w:p w:rsidR="00C55A94" w:rsidRPr="00450750" w:rsidRDefault="00C55A94" w:rsidP="00C55A94">
      <w:pPr>
        <w:autoSpaceDE/>
        <w:autoSpaceDN/>
        <w:spacing w:before="240"/>
        <w:rPr>
          <w:sz w:val="24"/>
          <w:szCs w:val="24"/>
        </w:rPr>
      </w:pPr>
      <w:r w:rsidRPr="00450750">
        <w:rPr>
          <w:sz w:val="24"/>
          <w:szCs w:val="24"/>
        </w:rPr>
        <w:t xml:space="preserve">Настоящая расписка выдана претенденту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4366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center" w:pos="5387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450750">
          <w:rPr>
            <w:sz w:val="24"/>
            <w:szCs w:val="24"/>
          </w:rPr>
          <w:t>2006 г</w:t>
        </w:r>
      </w:smartTag>
      <w:r w:rsidRPr="00450750">
        <w:rPr>
          <w:sz w:val="24"/>
          <w:szCs w:val="24"/>
        </w:rPr>
        <w:t xml:space="preserve">. № 75,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709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организатора конкурса)</w:t>
      </w:r>
    </w:p>
    <w:p w:rsidR="00C55A94" w:rsidRPr="00450750" w:rsidRDefault="00C55A94" w:rsidP="00C55A94">
      <w:pPr>
        <w:autoSpaceDE/>
        <w:autoSpaceDN/>
        <w:jc w:val="both"/>
        <w:rPr>
          <w:sz w:val="24"/>
          <w:szCs w:val="24"/>
        </w:rPr>
      </w:pPr>
      <w:r w:rsidRPr="00450750">
        <w:rPr>
          <w:sz w:val="24"/>
          <w:szCs w:val="24"/>
        </w:rPr>
        <w:t>приня</w:t>
      </w:r>
      <w:proofErr w:type="gramStart"/>
      <w:r w:rsidRPr="00450750">
        <w:rPr>
          <w:sz w:val="24"/>
          <w:szCs w:val="24"/>
        </w:rPr>
        <w:t>л(</w:t>
      </w:r>
      <w:proofErr w:type="gramEnd"/>
      <w:r w:rsidRPr="00450750"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993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(адрес многоквартирного дома)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документа, в котором регистрируется заявка)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под номером  </w:t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1457"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spacing w:before="480"/>
        <w:rPr>
          <w:sz w:val="24"/>
          <w:szCs w:val="24"/>
        </w:rPr>
      </w:pPr>
      <w:r w:rsidRPr="00450750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spacing w:after="120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spacing w:before="400"/>
        <w:rPr>
          <w:sz w:val="24"/>
          <w:szCs w:val="24"/>
        </w:rPr>
      </w:pPr>
      <w:r w:rsidRPr="00450750">
        <w:rPr>
          <w:sz w:val="24"/>
          <w:szCs w:val="24"/>
        </w:rPr>
        <w:t>М.П.</w:t>
      </w:r>
    </w:p>
    <w:p w:rsidR="00C55A94" w:rsidRPr="00450750" w:rsidRDefault="00C55A94" w:rsidP="00C55A94">
      <w:pPr>
        <w:autoSpaceDE/>
        <w:autoSpaceDN/>
        <w:spacing w:before="400"/>
        <w:rPr>
          <w:sz w:val="24"/>
          <w:szCs w:val="24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bookmarkStart w:id="7" w:name="sub_10021"/>
      <w:bookmarkStart w:id="8" w:name="sub_1800"/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513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  <w:r w:rsidRPr="00450750">
        <w:rPr>
          <w:bCs/>
          <w:sz w:val="28"/>
          <w:szCs w:val="28"/>
        </w:rPr>
        <w:t>ПРИЛОЖЕНИЕ № 4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18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autoSpaceDE/>
        <w:autoSpaceDN/>
        <w:ind w:left="4962"/>
        <w:jc w:val="center"/>
        <w:rPr>
          <w:color w:val="000000"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698"/>
        <w:jc w:val="right"/>
        <w:rPr>
          <w:color w:val="000000"/>
        </w:rPr>
      </w:pPr>
    </w:p>
    <w:p w:rsidR="00C55A94" w:rsidRPr="00450750" w:rsidRDefault="00C55A94" w:rsidP="00C55A94">
      <w:pPr>
        <w:autoSpaceDE/>
        <w:autoSpaceDN/>
        <w:rPr>
          <w:color w:val="000000"/>
        </w:rPr>
      </w:pPr>
    </w:p>
    <w:p w:rsidR="00C55A94" w:rsidRPr="00450750" w:rsidRDefault="00C55A94" w:rsidP="00C55A94">
      <w:pPr>
        <w:suppressAutoHyphens/>
        <w:autoSpaceDN/>
        <w:jc w:val="center"/>
        <w:rPr>
          <w:color w:val="000000"/>
          <w:sz w:val="28"/>
          <w:szCs w:val="28"/>
          <w:lang w:eastAsia="ar-SA"/>
        </w:rPr>
      </w:pPr>
      <w:r w:rsidRPr="00450750">
        <w:rPr>
          <w:bCs/>
          <w:color w:val="000000"/>
          <w:sz w:val="28"/>
          <w:lang w:eastAsia="ar-SA"/>
        </w:rPr>
        <w:t>Протокол</w:t>
      </w:r>
    </w:p>
    <w:p w:rsidR="00C55A94" w:rsidRPr="00450750" w:rsidRDefault="00C55A94" w:rsidP="00C55A94">
      <w:pPr>
        <w:suppressAutoHyphens/>
        <w:autoSpaceDN/>
        <w:jc w:val="center"/>
        <w:rPr>
          <w:color w:val="000000"/>
          <w:sz w:val="28"/>
          <w:szCs w:val="28"/>
          <w:lang w:eastAsia="ar-SA"/>
        </w:rPr>
      </w:pPr>
      <w:r w:rsidRPr="00450750">
        <w:rPr>
          <w:bCs/>
          <w:color w:val="000000"/>
          <w:sz w:val="28"/>
          <w:lang w:eastAsia="ar-SA"/>
        </w:rPr>
        <w:t xml:space="preserve">вскрытия конвертов </w:t>
      </w:r>
      <w:proofErr w:type="gramStart"/>
      <w:r w:rsidRPr="00450750">
        <w:rPr>
          <w:bCs/>
          <w:color w:val="000000"/>
          <w:sz w:val="28"/>
          <w:lang w:eastAsia="ar-SA"/>
        </w:rPr>
        <w:t>с заявками на участие в конкурсе по отбору управляющей организации для управления</w:t>
      </w:r>
      <w:proofErr w:type="gramEnd"/>
      <w:r w:rsidRPr="00450750">
        <w:rPr>
          <w:bCs/>
          <w:color w:val="000000"/>
          <w:sz w:val="28"/>
          <w:lang w:eastAsia="ar-SA"/>
        </w:rPr>
        <w:t xml:space="preserve"> многоквартирным домом</w:t>
      </w:r>
    </w:p>
    <w:p w:rsidR="00C55A94" w:rsidRPr="00450750" w:rsidRDefault="00C55A94" w:rsidP="00C55A94">
      <w:pPr>
        <w:autoSpaceDE/>
        <w:autoSpaceDN/>
        <w:rPr>
          <w:color w:val="000000"/>
          <w:sz w:val="24"/>
          <w:szCs w:val="24"/>
        </w:rPr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Мы, члены конкурсной комиссии по проведению  открытого  конкурса по отбору управляющей  организации для управления многоквартирным домом, расположенным по адресу ___________________________________________________________________________,</w:t>
      </w:r>
    </w:p>
    <w:p w:rsidR="00C55A94" w:rsidRPr="00450750" w:rsidRDefault="00C55A94" w:rsidP="00C55A94">
      <w:pPr>
        <w:autoSpaceDE/>
        <w:autoSpaceDN/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Председатель  комиссии: 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                        (Ф.И.О.)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Члены комиссии: 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_______________________________________________________________________,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                 (Ф.И.О. членов комиссии)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в присутствии претендентов: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_________________________________________________________________________________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_________________________________________________________________________________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center"/>
        <w:rPr>
          <w:sz w:val="22"/>
          <w:szCs w:val="22"/>
          <w:lang w:eastAsia="ar-SA"/>
        </w:rPr>
      </w:pPr>
      <w:proofErr w:type="gramStart"/>
      <w:r w:rsidRPr="00450750">
        <w:rPr>
          <w:sz w:val="22"/>
          <w:szCs w:val="22"/>
          <w:lang w:eastAsia="ar-SA"/>
        </w:rPr>
        <w:t>(наименование организаций, должность, Ф.И.О. их представителей или</w:t>
      </w:r>
      <w:proofErr w:type="gramEnd"/>
    </w:p>
    <w:p w:rsidR="00C55A94" w:rsidRPr="00450750" w:rsidRDefault="00C55A94" w:rsidP="00C55A94">
      <w:pPr>
        <w:suppressAutoHyphens/>
        <w:autoSpaceDN/>
        <w:jc w:val="center"/>
        <w:rPr>
          <w:sz w:val="22"/>
          <w:szCs w:val="22"/>
          <w:lang w:eastAsia="ar-SA"/>
        </w:rPr>
      </w:pPr>
      <w:proofErr w:type="gramStart"/>
      <w:r w:rsidRPr="00450750">
        <w:rPr>
          <w:sz w:val="22"/>
          <w:szCs w:val="22"/>
          <w:lang w:eastAsia="ar-SA"/>
        </w:rPr>
        <w:t>Ф.И.О. индивидуальных предпринимателей)</w:t>
      </w:r>
      <w:proofErr w:type="gramEnd"/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составили настоящий протокол о том,  что  на  момент  вскрытия  конвертов с заявками на участие в конкурсе поступили следующие заявки:</w:t>
      </w:r>
    </w:p>
    <w:p w:rsidR="00C55A94" w:rsidRPr="00450750" w:rsidRDefault="00C55A94" w:rsidP="00C55A94">
      <w:pPr>
        <w:autoSpaceDE/>
        <w:autoSpaceDN/>
        <w:rPr>
          <w:sz w:val="10"/>
          <w:szCs w:val="10"/>
        </w:rPr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1. _____________________________________________________________________________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2. _____________________________________________________________________________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3. ______________________________________________________________________________.</w:t>
      </w:r>
    </w:p>
    <w:p w:rsidR="00C55A94" w:rsidRPr="00450750" w:rsidRDefault="00C55A94" w:rsidP="00C55A94">
      <w:pPr>
        <w:suppressAutoHyphens/>
        <w:autoSpaceDN/>
        <w:jc w:val="center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(наименование претендентов, количество страниц в заявке)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Разъяснение сведений, содержащихся  в  документах,  представленных претендентами: ________________________________________________________________________________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Настоящий протокол составлен в двух экземплярах на _____ листах.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Председатель комиссии: __________________________________________________________</w:t>
      </w:r>
    </w:p>
    <w:p w:rsidR="00C55A94" w:rsidRPr="00450750" w:rsidRDefault="00C55A94" w:rsidP="00C55A94">
      <w:pPr>
        <w:suppressAutoHyphens/>
        <w:autoSpaceDN/>
        <w:jc w:val="center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(Ф.И.О., подпись)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Члены комиссии: 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________________________________________________________________________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 xml:space="preserve">                                         (Ф.И.О., подписи)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"____" ________________ 200 ___ г.</w:t>
      </w:r>
    </w:p>
    <w:p w:rsidR="00C55A94" w:rsidRPr="00450750" w:rsidRDefault="00C55A94" w:rsidP="00C55A94">
      <w:pPr>
        <w:suppressAutoHyphens/>
        <w:autoSpaceDN/>
        <w:jc w:val="both"/>
        <w:rPr>
          <w:sz w:val="22"/>
          <w:szCs w:val="22"/>
          <w:lang w:eastAsia="ar-SA"/>
        </w:rPr>
      </w:pPr>
      <w:r w:rsidRPr="00450750">
        <w:rPr>
          <w:sz w:val="22"/>
          <w:szCs w:val="22"/>
          <w:lang w:eastAsia="ar-SA"/>
        </w:rPr>
        <w:t>М.П.</w:t>
      </w:r>
    </w:p>
    <w:bookmarkEnd w:id="7"/>
    <w:bookmarkEnd w:id="8"/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513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utoSpaceDE/>
        <w:autoSpaceDN/>
        <w:ind w:left="4962"/>
        <w:jc w:val="center"/>
        <w:rPr>
          <w:bCs/>
          <w:sz w:val="28"/>
          <w:szCs w:val="28"/>
        </w:rPr>
      </w:pPr>
      <w:r w:rsidRPr="00450750">
        <w:rPr>
          <w:bCs/>
          <w:sz w:val="28"/>
          <w:szCs w:val="28"/>
        </w:rPr>
        <w:t>ПРИЛОЖЕНИЕ № 5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19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autoSpaceDE/>
        <w:autoSpaceDN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spacing w:before="160"/>
        <w:jc w:val="center"/>
        <w:rPr>
          <w:bCs/>
          <w:sz w:val="28"/>
          <w:szCs w:val="28"/>
        </w:rPr>
      </w:pPr>
      <w:r w:rsidRPr="00450750">
        <w:rPr>
          <w:bCs/>
          <w:sz w:val="28"/>
          <w:szCs w:val="28"/>
        </w:rPr>
        <w:t>ПРОТОКОЛ</w:t>
      </w:r>
    </w:p>
    <w:p w:rsidR="00C55A94" w:rsidRPr="00450750" w:rsidRDefault="00C55A94" w:rsidP="00C55A94">
      <w:pPr>
        <w:autoSpaceDE/>
        <w:autoSpaceDN/>
        <w:spacing w:before="40"/>
        <w:jc w:val="center"/>
        <w:rPr>
          <w:bCs/>
          <w:sz w:val="28"/>
          <w:szCs w:val="28"/>
        </w:rPr>
      </w:pPr>
      <w:r w:rsidRPr="00450750">
        <w:rPr>
          <w:bCs/>
          <w:sz w:val="28"/>
          <w:szCs w:val="28"/>
        </w:rPr>
        <w:t>рассмотрения заявок на участие в конкурсе по отбору управляющей</w:t>
      </w:r>
      <w:r w:rsidRPr="00450750">
        <w:rPr>
          <w:bCs/>
          <w:sz w:val="28"/>
          <w:szCs w:val="28"/>
        </w:rPr>
        <w:br/>
        <w:t>организации для управления многоквартирным домом</w:t>
      </w:r>
    </w:p>
    <w:p w:rsidR="00C55A94" w:rsidRPr="00450750" w:rsidRDefault="00C55A94" w:rsidP="00C55A94">
      <w:pPr>
        <w:autoSpaceDE/>
        <w:autoSpaceDN/>
        <w:spacing w:before="80"/>
        <w:ind w:firstLine="567"/>
        <w:jc w:val="both"/>
        <w:rPr>
          <w:sz w:val="2"/>
          <w:szCs w:val="2"/>
        </w:rPr>
      </w:pPr>
      <w:r w:rsidRPr="00450750"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,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председатель комиссии: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3147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(ф.и.о.)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члены комиссии: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2438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left="2438"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2438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left="2438"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2438"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ind w:left="2438"/>
        <w:rPr>
          <w:sz w:val="24"/>
          <w:szCs w:val="24"/>
        </w:rPr>
      </w:pPr>
      <w:r w:rsidRPr="00450750">
        <w:rPr>
          <w:sz w:val="24"/>
          <w:szCs w:val="24"/>
        </w:rPr>
        <w:tab/>
        <w:t>,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2438"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(ф.и.о. членов комиссии)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в присутствии претендентов: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организаций, должность, ф.и.о. их представителей или ф.и.о. индивидуальных предпринимателей)</w:t>
      </w:r>
    </w:p>
    <w:p w:rsidR="00C55A94" w:rsidRPr="00450750" w:rsidRDefault="00C55A94" w:rsidP="00C55A94">
      <w:pPr>
        <w:autoSpaceDE/>
        <w:autoSpaceDN/>
        <w:jc w:val="both"/>
        <w:rPr>
          <w:sz w:val="24"/>
          <w:szCs w:val="24"/>
        </w:rPr>
      </w:pPr>
      <w:r w:rsidRPr="00450750"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1.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2.  </w:t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претендентов, количество страниц в заявке)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На основании решения конкурсной комиссии признаны участниками конкурса следующие претенденты: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1.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2.  </w:t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 или ф.и.о. индивидуальных предпринимателей,</w:t>
      </w:r>
      <w:r w:rsidRPr="00450750">
        <w:rPr>
          <w:sz w:val="18"/>
          <w:szCs w:val="18"/>
        </w:rPr>
        <w:br/>
        <w:t>обоснование принятого решения)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1.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в связи </w:t>
      </w:r>
      <w:proofErr w:type="gramStart"/>
      <w:r w:rsidRPr="00450750">
        <w:rPr>
          <w:sz w:val="24"/>
          <w:szCs w:val="24"/>
        </w:rPr>
        <w:t>с</w:t>
      </w:r>
      <w:proofErr w:type="gramEnd"/>
      <w:r w:rsidRPr="00450750">
        <w:rPr>
          <w:sz w:val="24"/>
          <w:szCs w:val="24"/>
        </w:rPr>
        <w:t xml:space="preserve">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102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(причина отказа)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2.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5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C55A94" w:rsidRPr="00450750" w:rsidRDefault="00C55A94" w:rsidP="00C55A94">
      <w:pPr>
        <w:tabs>
          <w:tab w:val="center" w:pos="5670"/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в связи </w:t>
      </w:r>
      <w:proofErr w:type="gramStart"/>
      <w:r w:rsidRPr="00450750">
        <w:rPr>
          <w:sz w:val="24"/>
          <w:szCs w:val="24"/>
        </w:rPr>
        <w:t>с</w:t>
      </w:r>
      <w:proofErr w:type="gramEnd"/>
      <w:r w:rsidRPr="00450750">
        <w:rPr>
          <w:sz w:val="24"/>
          <w:szCs w:val="24"/>
        </w:rPr>
        <w:t xml:space="preserve">  </w:t>
      </w:r>
      <w:r w:rsidRPr="00450750">
        <w:rPr>
          <w:sz w:val="24"/>
          <w:szCs w:val="24"/>
        </w:rPr>
        <w:tab/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spacing w:after="120"/>
        <w:ind w:left="1021" w:right="96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709"/>
        <w:gridCol w:w="992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Настоящий протокол составлен в двух экземплярах </w:t>
            </w:r>
            <w:proofErr w:type="gramStart"/>
            <w:r w:rsidRPr="0045075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ind w:left="57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листах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2371"/>
        <w:gridCol w:w="283"/>
        <w:gridCol w:w="1844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spacing w:before="80"/>
        <w:rPr>
          <w:sz w:val="24"/>
          <w:szCs w:val="24"/>
        </w:rPr>
      </w:pPr>
      <w:r w:rsidRPr="00450750">
        <w:rPr>
          <w:sz w:val="24"/>
          <w:szCs w:val="24"/>
        </w:rPr>
        <w:t>М.П.</w:t>
      </w:r>
    </w:p>
    <w:p w:rsidR="00C55A94" w:rsidRPr="00450750" w:rsidRDefault="00C55A94" w:rsidP="00C55A94">
      <w:pPr>
        <w:autoSpaceDE/>
        <w:autoSpaceDN/>
        <w:rPr>
          <w:sz w:val="28"/>
          <w:szCs w:val="28"/>
        </w:rPr>
      </w:pPr>
    </w:p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513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left="4962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ПРИЛОЖЕНИЕ № 6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20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adjustRightInd w:val="0"/>
        <w:ind w:left="4962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bCs/>
                <w:sz w:val="26"/>
                <w:szCs w:val="26"/>
              </w:rPr>
            </w:pPr>
            <w:r w:rsidRPr="00450750">
              <w:rPr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55A94" w:rsidRPr="00450750" w:rsidRDefault="00C55A94" w:rsidP="00C55A94">
      <w:pPr>
        <w:autoSpaceDE/>
        <w:autoSpaceDN/>
        <w:spacing w:before="40"/>
        <w:jc w:val="center"/>
        <w:rPr>
          <w:bCs/>
          <w:sz w:val="26"/>
          <w:szCs w:val="26"/>
        </w:rPr>
      </w:pPr>
      <w:r w:rsidRPr="00450750">
        <w:rPr>
          <w:bCs/>
          <w:sz w:val="26"/>
          <w:szCs w:val="26"/>
        </w:rPr>
        <w:t>конкурса по отбору управляющей организации для управления</w:t>
      </w:r>
      <w:r w:rsidRPr="00450750">
        <w:rPr>
          <w:bCs/>
          <w:sz w:val="26"/>
          <w:szCs w:val="26"/>
        </w:rPr>
        <w:br/>
        <w:t>многоквартирным домом</w:t>
      </w:r>
    </w:p>
    <w:p w:rsidR="00C55A94" w:rsidRPr="00450750" w:rsidRDefault="00C55A94" w:rsidP="00C55A94">
      <w:pPr>
        <w:autoSpaceDE/>
        <w:autoSpaceDN/>
        <w:spacing w:before="240"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1. Место проведения конкурса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3827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9639"/>
        </w:tabs>
        <w:autoSpaceDE/>
        <w:autoSpaceDN/>
        <w:ind w:firstLine="567"/>
        <w:jc w:val="right"/>
        <w:rPr>
          <w:sz w:val="24"/>
          <w:szCs w:val="24"/>
        </w:rPr>
      </w:pPr>
      <w:r w:rsidRPr="00450750">
        <w:rPr>
          <w:sz w:val="24"/>
          <w:szCs w:val="24"/>
        </w:rPr>
        <w:t xml:space="preserve">2. Дата проведения конкурса  </w:t>
      </w:r>
      <w:r w:rsidRPr="00450750">
        <w:rPr>
          <w:sz w:val="24"/>
          <w:szCs w:val="24"/>
        </w:rPr>
        <w:tab/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3629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3. Время проведения конкурса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3827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4. Адрес многоквартирного дома (многоквартирных домов)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6804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5. Члены конкурсной комиссии: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4621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C55A94" w:rsidRPr="00450750" w:rsidRDefault="00C55A94" w:rsidP="00C55A94">
      <w:pPr>
        <w:autoSpaceDE/>
        <w:autoSpaceDN/>
        <w:spacing w:before="40"/>
        <w:ind w:firstLine="567"/>
        <w:rPr>
          <w:sz w:val="24"/>
          <w:szCs w:val="24"/>
        </w:rPr>
      </w:pPr>
    </w:p>
    <w:p w:rsidR="00C55A94" w:rsidRPr="00450750" w:rsidRDefault="00C55A94" w:rsidP="00C55A94">
      <w:pPr>
        <w:autoSpaceDE/>
        <w:autoSpaceDN/>
        <w:spacing w:before="40"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6. Лица, признанные участниками конкурса: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2)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/>
        <w:rPr>
          <w:sz w:val="2"/>
          <w:szCs w:val="2"/>
        </w:rPr>
      </w:pPr>
    </w:p>
    <w:p w:rsidR="00C55A94" w:rsidRPr="00450750" w:rsidRDefault="00C55A94" w:rsidP="00C55A94">
      <w:pPr>
        <w:tabs>
          <w:tab w:val="center" w:pos="5387"/>
          <w:tab w:val="right" w:pos="10206"/>
        </w:tabs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3)  </w:t>
      </w:r>
      <w:r w:rsidRPr="00450750">
        <w:rPr>
          <w:sz w:val="24"/>
          <w:szCs w:val="24"/>
        </w:rPr>
        <w:tab/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7. Участники конкурса, присутствовавшие при проведении конкурса: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1)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2)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/>
        <w:rPr>
          <w:sz w:val="2"/>
          <w:szCs w:val="2"/>
        </w:rPr>
      </w:pPr>
    </w:p>
    <w:p w:rsidR="00C55A94" w:rsidRPr="00450750" w:rsidRDefault="00C55A94" w:rsidP="00C55A94">
      <w:pPr>
        <w:tabs>
          <w:tab w:val="center" w:pos="5387"/>
          <w:tab w:val="right" w:pos="10206"/>
        </w:tabs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 xml:space="preserve">3)  </w:t>
      </w:r>
      <w:r w:rsidRPr="00450750">
        <w:rPr>
          <w:sz w:val="24"/>
          <w:szCs w:val="24"/>
        </w:rPr>
        <w:tab/>
      </w: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79"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"/>
          <w:szCs w:val="2"/>
        </w:rPr>
      </w:pPr>
      <w:r w:rsidRPr="00450750"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 w:rsidRPr="00450750">
        <w:rPr>
          <w:sz w:val="24"/>
          <w:szCs w:val="24"/>
        </w:rPr>
        <w:br/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jc w:val="right"/>
        <w:rPr>
          <w:sz w:val="24"/>
          <w:szCs w:val="24"/>
        </w:rPr>
      </w:pPr>
      <w:r w:rsidRPr="00450750">
        <w:rPr>
          <w:sz w:val="24"/>
          <w:szCs w:val="24"/>
        </w:rPr>
        <w:t>рублей.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07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(цифрами и прописью)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9. Победителем конкурса признан участник конкурса  ____________________________</w:t>
      </w: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"/>
          <w:szCs w:val="2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24"/>
          <w:szCs w:val="24"/>
        </w:rPr>
      </w:pPr>
      <w:r w:rsidRPr="00450750">
        <w:rPr>
          <w:sz w:val="24"/>
          <w:szCs w:val="24"/>
        </w:rPr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204"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07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(цифрами и прописью)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11. Перечень дополнительных работ и услуг, предложенный победителем конкурса</w:t>
      </w:r>
      <w:proofErr w:type="gramStart"/>
      <w:r w:rsidRPr="00450750">
        <w:rPr>
          <w:sz w:val="24"/>
          <w:szCs w:val="24"/>
        </w:rPr>
        <w:t>:</w:t>
      </w:r>
      <w:proofErr w:type="gramEnd"/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 xml:space="preserve">12. Участником конкурса, сделавшим предыдущее предложение наибольшей стоимости дополнительных работ и услуг, признан участник конкурса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6209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ab/>
        <w:t>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right="91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C55A94" w:rsidRPr="00450750" w:rsidRDefault="00C55A94" w:rsidP="00C55A94">
      <w:pPr>
        <w:autoSpaceDE/>
        <w:autoSpaceDN/>
        <w:ind w:firstLine="567"/>
        <w:jc w:val="both"/>
        <w:rPr>
          <w:sz w:val="24"/>
          <w:szCs w:val="24"/>
        </w:rPr>
      </w:pPr>
      <w:r w:rsidRPr="00450750">
        <w:rPr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ind w:left="8335"/>
        <w:rPr>
          <w:sz w:val="2"/>
          <w:szCs w:val="2"/>
        </w:rPr>
      </w:pP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55A94" w:rsidRPr="00450750" w:rsidRDefault="00C55A94" w:rsidP="00C55A94">
      <w:pPr>
        <w:tabs>
          <w:tab w:val="right" w:pos="10206"/>
        </w:tabs>
        <w:autoSpaceDE/>
        <w:autoSpaceDN/>
        <w:rPr>
          <w:sz w:val="24"/>
          <w:szCs w:val="24"/>
        </w:rPr>
      </w:pPr>
      <w:r w:rsidRPr="0045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spacing w:after="160"/>
        <w:ind w:right="907"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ind w:firstLine="567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Настоящий протокол составлен в трех экземплярах </w:t>
            </w:r>
            <w:proofErr w:type="gramStart"/>
            <w:r w:rsidRPr="0045075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ind w:left="57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листах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</w:p>
    <w:p w:rsidR="00C55A94" w:rsidRPr="00450750" w:rsidRDefault="00C55A94" w:rsidP="00C55A94">
      <w:pPr>
        <w:autoSpaceDE/>
        <w:autoSpaceDN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p w:rsidR="00C55A94" w:rsidRPr="00450750" w:rsidRDefault="00C55A94" w:rsidP="00C55A94">
      <w:pPr>
        <w:autoSpaceDE/>
        <w:autoSpaceDN/>
        <w:spacing w:before="160"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Члены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"/>
        <w:gridCol w:w="2835"/>
      </w:tblGrid>
      <w:tr w:rsidR="00C55A94" w:rsidRPr="00450750" w:rsidTr="00057BD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057BD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057BD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057BD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spacing w:before="120"/>
        <w:rPr>
          <w:sz w:val="24"/>
          <w:szCs w:val="24"/>
        </w:rPr>
      </w:pPr>
      <w:r w:rsidRPr="00450750">
        <w:rPr>
          <w:sz w:val="24"/>
          <w:szCs w:val="24"/>
        </w:rPr>
        <w:t>м.п.</w:t>
      </w:r>
    </w:p>
    <w:p w:rsidR="00C55A94" w:rsidRPr="00450750" w:rsidRDefault="00C55A94" w:rsidP="00C55A94">
      <w:pPr>
        <w:autoSpaceDE/>
        <w:autoSpaceDN/>
        <w:spacing w:before="120"/>
        <w:ind w:firstLine="567"/>
        <w:rPr>
          <w:sz w:val="24"/>
          <w:szCs w:val="24"/>
        </w:rPr>
      </w:pPr>
      <w:r w:rsidRPr="00450750">
        <w:rPr>
          <w:sz w:val="24"/>
          <w:szCs w:val="24"/>
        </w:rPr>
        <w:t>Победитель конкурса: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</w:tbl>
    <w:p w:rsidR="00C55A94" w:rsidRPr="00450750" w:rsidRDefault="00C55A94" w:rsidP="00C55A94">
      <w:pPr>
        <w:autoSpaceDE/>
        <w:autoSpaceDN/>
        <w:spacing w:before="160"/>
        <w:jc w:val="both"/>
        <w:rPr>
          <w:sz w:val="24"/>
          <w:szCs w:val="24"/>
        </w:rPr>
      </w:pPr>
      <w:r w:rsidRPr="00450750"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C55A94" w:rsidRPr="00450750" w:rsidRDefault="00C55A94" w:rsidP="00C55A94">
      <w:pPr>
        <w:autoSpaceDE/>
        <w:autoSpaceDN/>
        <w:rPr>
          <w:sz w:val="24"/>
          <w:szCs w:val="24"/>
        </w:rPr>
      </w:pPr>
    </w:p>
    <w:p w:rsidR="00C55A94" w:rsidRPr="00450750" w:rsidRDefault="00C55A94" w:rsidP="00C55A94">
      <w:pPr>
        <w:pBdr>
          <w:top w:val="single" w:sz="4" w:space="1" w:color="auto"/>
        </w:pBdr>
        <w:autoSpaceDE/>
        <w:autoSpaceDN/>
        <w:jc w:val="center"/>
        <w:rPr>
          <w:sz w:val="18"/>
          <w:szCs w:val="18"/>
        </w:rPr>
      </w:pPr>
      <w:r w:rsidRPr="00450750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450750">
              <w:rPr>
                <w:sz w:val="18"/>
                <w:szCs w:val="18"/>
              </w:rPr>
              <w:t>(ф.и.о.)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A94" w:rsidRPr="00450750" w:rsidRDefault="00C55A94" w:rsidP="00C55A94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</w:tr>
    </w:tbl>
    <w:p w:rsidR="00C55A94" w:rsidRPr="00450750" w:rsidRDefault="00C55A94" w:rsidP="00C55A94">
      <w:pPr>
        <w:autoSpaceDE/>
        <w:autoSpaceDN/>
        <w:spacing w:before="120"/>
        <w:rPr>
          <w:sz w:val="24"/>
          <w:szCs w:val="24"/>
        </w:rPr>
      </w:pPr>
      <w:r w:rsidRPr="00450750">
        <w:rPr>
          <w:sz w:val="24"/>
          <w:szCs w:val="24"/>
        </w:rPr>
        <w:t>м.п.</w:t>
      </w:r>
    </w:p>
    <w:p w:rsidR="00C55A94" w:rsidRPr="00450750" w:rsidRDefault="00C55A94" w:rsidP="00C55A94">
      <w:pPr>
        <w:autoSpaceDE/>
        <w:autoSpaceDN/>
        <w:spacing w:before="120"/>
        <w:rPr>
          <w:sz w:val="24"/>
          <w:szCs w:val="24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513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utoSpaceDE/>
        <w:autoSpaceDN/>
        <w:ind w:left="5103"/>
        <w:jc w:val="center"/>
        <w:rPr>
          <w:bCs/>
          <w:sz w:val="28"/>
          <w:szCs w:val="28"/>
        </w:rPr>
      </w:pPr>
    </w:p>
    <w:p w:rsidR="00C55A94" w:rsidRPr="00450750" w:rsidRDefault="00C55A94" w:rsidP="00C55A94">
      <w:pPr>
        <w:adjustRightInd w:val="0"/>
        <w:ind w:left="4962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br w:type="page"/>
        <w:t>ПРИЛОЖЕНИЕ № 7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21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 Курганинского района</w:t>
      </w:r>
    </w:p>
    <w:p w:rsidR="00C55A94" w:rsidRPr="00450750" w:rsidRDefault="00C55A94" w:rsidP="00C55A94">
      <w:pPr>
        <w:adjustRightInd w:val="0"/>
        <w:jc w:val="right"/>
        <w:rPr>
          <w:sz w:val="28"/>
          <w:szCs w:val="28"/>
        </w:rPr>
      </w:pPr>
    </w:p>
    <w:p w:rsidR="00C55A94" w:rsidRPr="00450750" w:rsidRDefault="00C55A94" w:rsidP="00C55A94">
      <w:pPr>
        <w:adjustRightInd w:val="0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Требования к заявке на участие в конкурсе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16"/>
          <w:szCs w:val="16"/>
        </w:rPr>
      </w:pP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Заявка на участие в конкурсе включает в себя: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1) сведения и документы о претенденте: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наименование, организационно-правовую форму, место нахождения, почтовый адрес - для юридического лица;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номер телефона;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выписку из Единого государственного реестра юридических лиц - для юридического лица;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документы, подтверждающие внесение сре</w:t>
      </w:r>
      <w:proofErr w:type="gramStart"/>
      <w:r w:rsidRPr="00450750">
        <w:rPr>
          <w:sz w:val="27"/>
          <w:szCs w:val="27"/>
        </w:rPr>
        <w:t>дств в к</w:t>
      </w:r>
      <w:proofErr w:type="gramEnd"/>
      <w:r w:rsidRPr="00450750">
        <w:rPr>
          <w:sz w:val="27"/>
          <w:szCs w:val="27"/>
        </w:rPr>
        <w:t>ачестве обеспечения заявки на участие в конкурсе;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копию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копии утвержденного бухгалтерского баланса за последний отчетный период;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7"/>
          <w:szCs w:val="27"/>
        </w:rPr>
      </w:pPr>
      <w:r w:rsidRPr="00450750">
        <w:rPr>
          <w:sz w:val="27"/>
          <w:szCs w:val="27"/>
        </w:rPr>
        <w:t>3) реквизиты банковского счета для внесения нанимателями жилых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55A94" w:rsidRPr="00450750" w:rsidRDefault="00C55A94" w:rsidP="00C55A94">
      <w:pPr>
        <w:adjustRightInd w:val="0"/>
        <w:ind w:firstLine="540"/>
        <w:jc w:val="both"/>
        <w:rPr>
          <w:sz w:val="26"/>
          <w:szCs w:val="26"/>
        </w:rPr>
      </w:pPr>
    </w:p>
    <w:p w:rsidR="00057BDA" w:rsidRDefault="00057BDA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C55A94" w:rsidRPr="00450750" w:rsidRDefault="00C55A94" w:rsidP="00057BDA">
      <w:pPr>
        <w:tabs>
          <w:tab w:val="left" w:pos="7513"/>
        </w:tabs>
        <w:autoSpaceDE/>
        <w:autoSpaceDN/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C55A94" w:rsidRPr="00450750" w:rsidRDefault="00C55A94" w:rsidP="00C55A94">
      <w:pPr>
        <w:adjustRightInd w:val="0"/>
        <w:ind w:left="4962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ПРИЛОЖЕНИЕ № 8</w:t>
      </w:r>
    </w:p>
    <w:p w:rsidR="00C55A94" w:rsidRPr="00450750" w:rsidRDefault="00C55A94" w:rsidP="00C55A94">
      <w:pPr>
        <w:autoSpaceDE/>
        <w:autoSpaceDN/>
        <w:ind w:left="4962" w:right="-108"/>
        <w:jc w:val="both"/>
        <w:rPr>
          <w:sz w:val="28"/>
          <w:szCs w:val="28"/>
        </w:rPr>
      </w:pPr>
      <w:proofErr w:type="gramStart"/>
      <w:r w:rsidRPr="00450750">
        <w:rPr>
          <w:bCs/>
          <w:sz w:val="28"/>
        </w:rPr>
        <w:t xml:space="preserve">к </w:t>
      </w:r>
      <w:hyperlink r:id="rId22" w:anchor="sub_3000" w:history="1">
        <w:r w:rsidRPr="00450750">
          <w:rPr>
            <w:sz w:val="28"/>
          </w:rPr>
          <w:t>типовой конкурсной документации</w:t>
        </w:r>
      </w:hyperlink>
      <w:r w:rsidRPr="00450750">
        <w:rPr>
          <w:bCs/>
          <w:sz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50750">
        <w:rPr>
          <w:bCs/>
          <w:sz w:val="28"/>
        </w:rPr>
        <w:t xml:space="preserve"> городском поселении Курганинского района</w:t>
      </w: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32"/>
          <w:szCs w:val="32"/>
        </w:rPr>
      </w:pPr>
    </w:p>
    <w:p w:rsidR="00057BDA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r w:rsidRPr="00450750">
        <w:rPr>
          <w:bCs/>
          <w:kern w:val="32"/>
          <w:sz w:val="28"/>
          <w:szCs w:val="28"/>
        </w:rPr>
        <w:t xml:space="preserve">Договор </w:t>
      </w: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r w:rsidRPr="00450750">
        <w:rPr>
          <w:bCs/>
          <w:kern w:val="32"/>
          <w:sz w:val="28"/>
          <w:szCs w:val="28"/>
        </w:rPr>
        <w:t>управления многоквартирным домом, заключенный с управляющей организацией, выбранной по результатам открытого конкурса</w:t>
      </w:r>
    </w:p>
    <w:p w:rsidR="00C55A94" w:rsidRPr="00450750" w:rsidRDefault="00C55A94" w:rsidP="00C55A94">
      <w:pPr>
        <w:autoSpaceDE/>
        <w:autoSpaceDN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096"/>
        <w:gridCol w:w="5367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057BDA" w:rsidP="00C55A9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55A94" w:rsidRPr="00450750">
              <w:rPr>
                <w:sz w:val="28"/>
                <w:szCs w:val="28"/>
              </w:rPr>
              <w:t>. Курганинск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«____»______________20__г.</w:t>
            </w:r>
          </w:p>
        </w:tc>
      </w:tr>
    </w:tbl>
    <w:p w:rsidR="00C55A94" w:rsidRPr="00450750" w:rsidRDefault="00C55A94" w:rsidP="00C55A94">
      <w:pPr>
        <w:autoSpaceDE/>
        <w:autoSpaceDN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>[</w:t>
      </w:r>
      <w:r w:rsidRPr="00450750">
        <w:rPr>
          <w:bCs/>
          <w:sz w:val="28"/>
        </w:rPr>
        <w:t>Наименование юридического лица</w:t>
      </w:r>
      <w:r w:rsidRPr="00450750">
        <w:rPr>
          <w:sz w:val="28"/>
          <w:szCs w:val="28"/>
        </w:rPr>
        <w:t>] в лице [</w:t>
      </w:r>
      <w:r w:rsidRPr="00450750">
        <w:rPr>
          <w:bCs/>
          <w:sz w:val="28"/>
        </w:rPr>
        <w:t>должность, Ф. И. О.</w:t>
      </w:r>
      <w:r w:rsidRPr="00450750">
        <w:rPr>
          <w:sz w:val="28"/>
          <w:szCs w:val="28"/>
        </w:rPr>
        <w:t>], действующего на основании [</w:t>
      </w:r>
      <w:r w:rsidRPr="00450750">
        <w:rPr>
          <w:bCs/>
          <w:sz w:val="28"/>
        </w:rPr>
        <w:t>наименование документа, подтверждающего полномочия</w:t>
      </w:r>
      <w:r w:rsidRPr="00450750">
        <w:rPr>
          <w:sz w:val="28"/>
          <w:szCs w:val="28"/>
        </w:rPr>
        <w:t xml:space="preserve">], лицензии на осуществление деятельности по управлению многоквартирными домами </w:t>
      </w:r>
      <w:r w:rsidR="00057BDA">
        <w:rPr>
          <w:sz w:val="28"/>
          <w:szCs w:val="28"/>
        </w:rPr>
        <w:t>№</w:t>
      </w:r>
      <w:r w:rsidRPr="00450750">
        <w:rPr>
          <w:sz w:val="28"/>
          <w:szCs w:val="28"/>
        </w:rPr>
        <w:t> [</w:t>
      </w:r>
      <w:r w:rsidRPr="00450750">
        <w:rPr>
          <w:bCs/>
          <w:sz w:val="28"/>
        </w:rPr>
        <w:t>значение</w:t>
      </w:r>
      <w:r w:rsidRPr="00450750">
        <w:rPr>
          <w:sz w:val="28"/>
          <w:szCs w:val="28"/>
        </w:rPr>
        <w:t>] от [</w:t>
      </w:r>
      <w:r w:rsidRPr="00450750">
        <w:rPr>
          <w:bCs/>
          <w:sz w:val="28"/>
        </w:rPr>
        <w:t>число, месяц, год</w:t>
      </w:r>
      <w:r w:rsidRPr="00450750">
        <w:rPr>
          <w:sz w:val="28"/>
          <w:szCs w:val="28"/>
        </w:rPr>
        <w:t>], выданной [</w:t>
      </w:r>
      <w:r w:rsidRPr="00450750">
        <w:rPr>
          <w:bCs/>
          <w:sz w:val="28"/>
        </w:rPr>
        <w:t>наименование, адрес места нахождения и телефон выдавшего ее лицензирующего органа</w:t>
      </w:r>
      <w:r w:rsidRPr="00450750">
        <w:rPr>
          <w:sz w:val="28"/>
          <w:szCs w:val="28"/>
        </w:rPr>
        <w:t xml:space="preserve">], именуемое в дальнейшем </w:t>
      </w:r>
      <w:r w:rsidR="00057BDA">
        <w:rPr>
          <w:sz w:val="28"/>
          <w:szCs w:val="28"/>
        </w:rPr>
        <w:t>«</w:t>
      </w:r>
      <w:r w:rsidRPr="00450750">
        <w:rPr>
          <w:sz w:val="28"/>
          <w:szCs w:val="28"/>
        </w:rPr>
        <w:t>Управляющая организация</w:t>
      </w:r>
      <w:r w:rsidR="00057BDA">
        <w:rPr>
          <w:sz w:val="28"/>
          <w:szCs w:val="28"/>
        </w:rPr>
        <w:t>»</w:t>
      </w:r>
      <w:r w:rsidRPr="00450750">
        <w:rPr>
          <w:sz w:val="28"/>
          <w:szCs w:val="28"/>
        </w:rPr>
        <w:t>, с одной стороны и [</w:t>
      </w:r>
      <w:r w:rsidRPr="00450750">
        <w:rPr>
          <w:bCs/>
          <w:sz w:val="28"/>
        </w:rPr>
        <w:t>фамилия, имя, отчество полностью</w:t>
      </w:r>
      <w:r w:rsidRPr="00450750">
        <w:rPr>
          <w:sz w:val="28"/>
          <w:szCs w:val="28"/>
        </w:rPr>
        <w:t xml:space="preserve">], </w:t>
      </w:r>
      <w:r w:rsidRPr="00450750">
        <w:rPr>
          <w:bCs/>
          <w:sz w:val="28"/>
        </w:rPr>
        <w:t>[число, месяц, год</w:t>
      </w:r>
      <w:r w:rsidRPr="00450750">
        <w:rPr>
          <w:sz w:val="28"/>
          <w:szCs w:val="28"/>
        </w:rPr>
        <w:t>] года рождения, являющийся на</w:t>
      </w:r>
      <w:proofErr w:type="gramEnd"/>
      <w:r w:rsidRPr="00450750">
        <w:rPr>
          <w:sz w:val="28"/>
          <w:szCs w:val="28"/>
        </w:rPr>
        <w:t xml:space="preserve"> </w:t>
      </w:r>
      <w:proofErr w:type="gramStart"/>
      <w:r w:rsidRPr="00450750">
        <w:rPr>
          <w:sz w:val="28"/>
          <w:szCs w:val="28"/>
        </w:rPr>
        <w:t>основании [</w:t>
      </w:r>
      <w:r w:rsidRPr="00450750">
        <w:rPr>
          <w:bCs/>
          <w:sz w:val="28"/>
        </w:rPr>
        <w:t>указать документы, подтверждающие наличие в пользовании жилого помещения</w:t>
      </w:r>
      <w:r w:rsidRPr="00450750">
        <w:rPr>
          <w:sz w:val="28"/>
          <w:szCs w:val="28"/>
        </w:rPr>
        <w:t>] собственником/нанимателем жилого помещения в многоквартирном доме, расположенном по адресу: [</w:t>
      </w:r>
      <w:r w:rsidRPr="00450750">
        <w:rPr>
          <w:bCs/>
          <w:sz w:val="28"/>
        </w:rPr>
        <w:t>вписать нужное</w:t>
      </w:r>
      <w:r w:rsidR="00057BDA">
        <w:rPr>
          <w:sz w:val="28"/>
          <w:szCs w:val="28"/>
        </w:rPr>
        <w:t>], именуемый в дальнейшем «</w:t>
      </w:r>
      <w:r w:rsidRPr="00450750">
        <w:rPr>
          <w:sz w:val="28"/>
          <w:szCs w:val="28"/>
        </w:rPr>
        <w:t>Собственник/Наниматель</w:t>
      </w:r>
      <w:r w:rsidR="00057BDA">
        <w:rPr>
          <w:sz w:val="28"/>
          <w:szCs w:val="28"/>
        </w:rPr>
        <w:t>»</w:t>
      </w:r>
      <w:r w:rsidRPr="00450750">
        <w:rPr>
          <w:sz w:val="28"/>
          <w:szCs w:val="28"/>
        </w:rPr>
        <w:t xml:space="preserve"> с друг</w:t>
      </w:r>
      <w:r w:rsidR="00057BDA">
        <w:rPr>
          <w:sz w:val="28"/>
          <w:szCs w:val="28"/>
        </w:rPr>
        <w:t>ой стороны, а вместе именуемые «</w:t>
      </w:r>
      <w:r w:rsidRPr="00450750">
        <w:rPr>
          <w:sz w:val="28"/>
          <w:szCs w:val="28"/>
        </w:rPr>
        <w:t>Стороны</w:t>
      </w:r>
      <w:r w:rsidR="00057BDA">
        <w:rPr>
          <w:sz w:val="28"/>
          <w:szCs w:val="28"/>
        </w:rPr>
        <w:t>»</w:t>
      </w:r>
      <w:r w:rsidRPr="00450750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C55A94" w:rsidRPr="00450750" w:rsidRDefault="00C55A94" w:rsidP="00C55A94">
      <w:pPr>
        <w:autoSpaceDE/>
        <w:autoSpaceDN/>
        <w:jc w:val="both"/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9" w:name="sub_1"/>
      <w:r w:rsidRPr="00450750">
        <w:rPr>
          <w:bCs/>
          <w:kern w:val="32"/>
          <w:sz w:val="28"/>
          <w:szCs w:val="28"/>
        </w:rPr>
        <w:t>1. Предмет договора</w:t>
      </w:r>
    </w:p>
    <w:bookmarkEnd w:id="9"/>
    <w:p w:rsidR="00C55A94" w:rsidRPr="00450750" w:rsidRDefault="00C55A94" w:rsidP="00C55A94">
      <w:pPr>
        <w:autoSpaceDE/>
        <w:autoSpaceDN/>
        <w:jc w:val="both"/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1.1. Настоящий договор заключен по результатам проведенного [</w:t>
      </w:r>
      <w:r w:rsidRPr="00450750">
        <w:rPr>
          <w:bCs/>
          <w:sz w:val="28"/>
        </w:rPr>
        <w:t>наименование органа местного самоуправления, являющегося организатором конкурса</w:t>
      </w:r>
      <w:r w:rsidRPr="00450750">
        <w:rPr>
          <w:sz w:val="28"/>
          <w:szCs w:val="28"/>
        </w:rPr>
        <w:t>] открытого конкурса по отбору управляющей организации для управления многоквартирным домом, расположенным по адресу: [</w:t>
      </w:r>
      <w:r w:rsidRPr="00450750">
        <w:rPr>
          <w:bCs/>
          <w:sz w:val="28"/>
        </w:rPr>
        <w:t>вписать нужное</w:t>
      </w:r>
      <w:r w:rsidRPr="00450750">
        <w:rPr>
          <w:sz w:val="28"/>
          <w:szCs w:val="28"/>
        </w:rPr>
        <w:t>] (протокол N [</w:t>
      </w:r>
      <w:r w:rsidRPr="00450750">
        <w:rPr>
          <w:bCs/>
          <w:sz w:val="28"/>
        </w:rPr>
        <w:t>значение</w:t>
      </w:r>
      <w:r w:rsidRPr="00450750">
        <w:rPr>
          <w:sz w:val="28"/>
          <w:szCs w:val="28"/>
        </w:rPr>
        <w:t xml:space="preserve">] </w:t>
      </w:r>
      <w:proofErr w:type="gramStart"/>
      <w:r w:rsidRPr="00450750">
        <w:rPr>
          <w:sz w:val="28"/>
          <w:szCs w:val="28"/>
        </w:rPr>
        <w:t>от</w:t>
      </w:r>
      <w:proofErr w:type="gramEnd"/>
      <w:r w:rsidRPr="00450750">
        <w:rPr>
          <w:sz w:val="28"/>
          <w:szCs w:val="28"/>
        </w:rPr>
        <w:t xml:space="preserve"> [</w:t>
      </w:r>
      <w:r w:rsidRPr="00450750">
        <w:rPr>
          <w:bCs/>
          <w:sz w:val="28"/>
        </w:rPr>
        <w:t>число, месяц, год</w:t>
      </w:r>
      <w:r w:rsidRPr="00450750">
        <w:rPr>
          <w:sz w:val="28"/>
          <w:szCs w:val="28"/>
        </w:rPr>
        <w:t>]).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1.2. По настоящему договору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осуществлять иную направленную на достижение целей управления многоквартирным домом деятельность.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1.3.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1.4. Перечень работ и услуг по управлению многоквартирным домом, направленных на достижение целей управления многоквартирным домом, по надлежащему содержанию и ремонту общего имущества в многоквартирном доме, а также периодичность и сроки их выполнения приведены в            приложении </w:t>
      </w:r>
      <w:r w:rsidR="00057BDA">
        <w:rPr>
          <w:sz w:val="28"/>
          <w:szCs w:val="28"/>
        </w:rPr>
        <w:t>№</w:t>
      </w:r>
      <w:r w:rsidRPr="00450750">
        <w:rPr>
          <w:sz w:val="28"/>
          <w:szCs w:val="28"/>
        </w:rPr>
        <w:t> 4</w:t>
      </w:r>
      <w:r w:rsidRPr="00450750">
        <w:rPr>
          <w:color w:val="C00000"/>
          <w:sz w:val="28"/>
          <w:szCs w:val="28"/>
        </w:rPr>
        <w:t xml:space="preserve"> </w:t>
      </w:r>
      <w:r w:rsidRPr="00450750">
        <w:rPr>
          <w:sz w:val="28"/>
          <w:szCs w:val="28"/>
        </w:rPr>
        <w:t>к настоящему договору.</w:t>
      </w:r>
    </w:p>
    <w:p w:rsidR="00C55A94" w:rsidRPr="00450750" w:rsidRDefault="00C55A94" w:rsidP="00057BDA">
      <w:pPr>
        <w:keepNext/>
        <w:autoSpaceDE/>
        <w:autoSpaceDN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0" w:name="sub_2"/>
      <w:r w:rsidRPr="00450750">
        <w:rPr>
          <w:bCs/>
          <w:kern w:val="32"/>
          <w:sz w:val="28"/>
          <w:szCs w:val="28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10"/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2.1. </w:t>
      </w:r>
      <w:proofErr w:type="gramStart"/>
      <w:r w:rsidRPr="00450750">
        <w:rPr>
          <w:sz w:val="28"/>
          <w:szCs w:val="28"/>
        </w:rPr>
        <w:t>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  <w:proofErr w:type="gramEnd"/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муниципального образования Курганинский район.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2.3.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2.4.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</w:t>
      </w:r>
      <w:proofErr w:type="gramStart"/>
      <w:r w:rsidRPr="00450750">
        <w:rPr>
          <w:sz w:val="28"/>
          <w:szCs w:val="28"/>
        </w:rPr>
        <w:t>с даты начала</w:t>
      </w:r>
      <w:proofErr w:type="gramEnd"/>
      <w:r w:rsidRPr="00450750">
        <w:rPr>
          <w:sz w:val="28"/>
          <w:szCs w:val="28"/>
        </w:rPr>
        <w:t xml:space="preserve"> управления многоквартирным домом.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2.5. 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Управляющей организацией и лицом, уполномоченным собственником/нанимателями жилого помещения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2"/>
          <w:szCs w:val="22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1" w:name="sub_3"/>
      <w:r w:rsidRPr="00450750">
        <w:rPr>
          <w:bCs/>
          <w:kern w:val="32"/>
          <w:sz w:val="28"/>
          <w:szCs w:val="28"/>
        </w:rPr>
        <w:t>3. Организация выполнения работ по капитальному ремонту общего имущества многоквартирного дома</w:t>
      </w:r>
    </w:p>
    <w:bookmarkEnd w:id="11"/>
    <w:p w:rsidR="00C55A94" w:rsidRPr="00450750" w:rsidRDefault="00C55A94" w:rsidP="00C55A94">
      <w:pPr>
        <w:autoSpaceDE/>
        <w:autoSpaceDN/>
        <w:jc w:val="both"/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3.1. Формирование фонда капитального ремонта осуществляется на </w:t>
      </w:r>
      <w:r w:rsidRPr="00450750">
        <w:rPr>
          <w:bCs/>
          <w:sz w:val="28"/>
        </w:rPr>
        <w:t>счете регионального оператора</w:t>
      </w:r>
      <w:r w:rsidRPr="00450750">
        <w:rPr>
          <w:sz w:val="28"/>
          <w:szCs w:val="28"/>
        </w:rPr>
        <w:t>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18"/>
          <w:szCs w:val="1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2" w:name="sub_4"/>
      <w:r w:rsidRPr="00450750">
        <w:rPr>
          <w:bCs/>
          <w:kern w:val="32"/>
          <w:sz w:val="28"/>
          <w:szCs w:val="28"/>
        </w:rPr>
        <w:t>4. Права и обязанности сторон</w:t>
      </w:r>
    </w:p>
    <w:bookmarkEnd w:id="12"/>
    <w:p w:rsidR="00C55A94" w:rsidRPr="00450750" w:rsidRDefault="00C55A94" w:rsidP="00C55A94">
      <w:pPr>
        <w:autoSpaceDE/>
        <w:autoSpaceDN/>
        <w:jc w:val="both"/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 Управляющая организация обязуется: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Собственника/Нанимателя жилого помещения.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</w:t>
      </w:r>
      <w:r w:rsidR="00057BDA">
        <w:rPr>
          <w:sz w:val="28"/>
          <w:szCs w:val="28"/>
        </w:rPr>
        <w:t>№</w:t>
      </w:r>
      <w:r w:rsidRPr="00450750">
        <w:rPr>
          <w:sz w:val="28"/>
          <w:szCs w:val="28"/>
        </w:rPr>
        <w:t> 4 к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bookmarkStart w:id="13" w:name="sub_415"/>
      <w:r w:rsidRPr="00450750">
        <w:rPr>
          <w:sz w:val="28"/>
          <w:szCs w:val="28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13"/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4.1.6. По требованию Собственника/Нанимателя знакомить его с содержанием указанных в </w:t>
      </w:r>
      <w:hyperlink w:anchor="sub_415" w:history="1">
        <w:r w:rsidRPr="00450750">
          <w:rPr>
            <w:bCs/>
            <w:sz w:val="28"/>
            <w:u w:val="single"/>
          </w:rPr>
          <w:t>п. 4.1.5</w:t>
        </w:r>
      </w:hyperlink>
      <w:r w:rsidRPr="00450750">
        <w:rPr>
          <w:sz w:val="28"/>
          <w:szCs w:val="28"/>
        </w:rPr>
        <w:t xml:space="preserve"> настоящего договора документов.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4.1.7.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4.1.8.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4.1.9.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4.1.10. Использовать общее имущество в многоквартирном доме только с согласия Собственников/Нанимателей помещений в многоквартирном доме.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4.1.11. Выдавать Собственнику/Нанимателю и лицам, пользующимся его помещением, выписки из лицевого счета, в сроки и в порядке, указанном в настоящем договоре.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4.1.12. На основании письменной заявки Собственника/Нанимателя или лиц, пользующихся его помещением, направлять своего представителя для составления акта о нанесении ущерба личному имуществу Собственника/Нанимателя или общему имущества многоквартирного дома в срок, указанный в настоящем договоре.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4.1.13. Организовать работу по сбору платы по настоящему договору в сроки, установленные договором.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4.1.14.Обеспечить</w:t>
      </w:r>
      <w:r w:rsidR="00057BDA">
        <w:rPr>
          <w:sz w:val="28"/>
          <w:szCs w:val="28"/>
        </w:rPr>
        <w:t xml:space="preserve"> </w:t>
      </w:r>
      <w:r w:rsidRPr="00450750">
        <w:rPr>
          <w:sz w:val="28"/>
          <w:szCs w:val="28"/>
        </w:rPr>
        <w:t>возможность</w:t>
      </w:r>
      <w:r w:rsidR="00057BDA">
        <w:rPr>
          <w:sz w:val="28"/>
          <w:szCs w:val="28"/>
        </w:rPr>
        <w:t xml:space="preserve"> </w:t>
      </w:r>
      <w:r w:rsidRPr="00450750">
        <w:rPr>
          <w:sz w:val="28"/>
          <w:szCs w:val="28"/>
        </w:rPr>
        <w:t>осуществления Собственником/</w:t>
      </w:r>
      <w:r w:rsidR="00057BDA">
        <w:rPr>
          <w:sz w:val="28"/>
          <w:szCs w:val="28"/>
        </w:rPr>
        <w:t xml:space="preserve"> </w:t>
      </w:r>
      <w:r w:rsidRPr="00450750">
        <w:rPr>
          <w:sz w:val="28"/>
          <w:szCs w:val="28"/>
        </w:rPr>
        <w:t xml:space="preserve">Нанимателем </w:t>
      </w:r>
      <w:proofErr w:type="gramStart"/>
      <w:r w:rsidRPr="00450750">
        <w:rPr>
          <w:sz w:val="28"/>
          <w:szCs w:val="28"/>
        </w:rPr>
        <w:t>контроля за</w:t>
      </w:r>
      <w:proofErr w:type="gramEnd"/>
      <w:r w:rsidRPr="00450750">
        <w:rPr>
          <w:sz w:val="28"/>
          <w:szCs w:val="28"/>
        </w:rPr>
        <w:t xml:space="preserve"> выполнением Управляющей организацией обязательств по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4.1.15. Ежегодно в течение первого квартала текущего года представлять Собственнику/Нанимателю отчет о выполнении настоящего договора за предыдущий год, а также размещать указанный отчет в системе. 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4.1.16. </w:t>
      </w:r>
      <w:proofErr w:type="gramStart"/>
      <w:r w:rsidRPr="00450750">
        <w:rPr>
          <w:sz w:val="28"/>
          <w:szCs w:val="28"/>
        </w:rPr>
        <w:t>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</w:t>
      </w:r>
      <w:proofErr w:type="gramEnd"/>
      <w:r w:rsidRPr="00450750">
        <w:rPr>
          <w:sz w:val="28"/>
          <w:szCs w:val="28"/>
        </w:rPr>
        <w:t xml:space="preserve"> </w:t>
      </w:r>
      <w:proofErr w:type="gramStart"/>
      <w:r w:rsidRPr="00450750">
        <w:rPr>
          <w:sz w:val="28"/>
          <w:szCs w:val="28"/>
        </w:rPr>
        <w:t>выборе</w:t>
      </w:r>
      <w:proofErr w:type="gramEnd"/>
      <w:r w:rsidRPr="00450750">
        <w:rPr>
          <w:sz w:val="28"/>
          <w:szCs w:val="28"/>
        </w:rPr>
        <w:t xml:space="preserve"> способа управления таким домом, или, если такой собственник не указан, любому собственнику помещения в таком доме.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4.1.17. </w:t>
      </w:r>
      <w:proofErr w:type="gramStart"/>
      <w:r w:rsidRPr="00450750">
        <w:rPr>
          <w:sz w:val="28"/>
          <w:szCs w:val="28"/>
        </w:rPr>
        <w:t>Нести иные обязанности</w:t>
      </w:r>
      <w:proofErr w:type="gramEnd"/>
      <w:r w:rsidRPr="00450750">
        <w:rPr>
          <w:sz w:val="28"/>
          <w:szCs w:val="28"/>
        </w:rPr>
        <w:t xml:space="preserve"> в соответствии с действующим законодательством.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4.2. Управляющая организация вправе: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4.2.1. Самостоятельно определять порядок и способ выполнения своих обязательств по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4.2.2. Требовать </w:t>
      </w:r>
      <w:proofErr w:type="gramStart"/>
      <w:r w:rsidRPr="00450750">
        <w:rPr>
          <w:sz w:val="28"/>
          <w:szCs w:val="28"/>
        </w:rPr>
        <w:t>от Собственника/Нанимателя внесения платы по договору в полном объеме в соответствии с выставленными платежными документами</w:t>
      </w:r>
      <w:proofErr w:type="gramEnd"/>
      <w:r w:rsidRPr="00450750">
        <w:rPr>
          <w:sz w:val="28"/>
          <w:szCs w:val="28"/>
        </w:rPr>
        <w:t>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4.2.3. Реализовывать иные права, предусмотренные действующим законодательством.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4.3. Собственник/Наниматель обязуется: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4.3.1. Соблюдать правила пользования жилым/нежилым помещением.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4.3.2. Своевременно и в полном объеме вносить плату по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4.3.4. При обнаружении неисправностей инженерных сетей, оборудования, </w:t>
      </w:r>
      <w:proofErr w:type="spellStart"/>
      <w:r w:rsidRPr="00450750">
        <w:rPr>
          <w:sz w:val="28"/>
          <w:szCs w:val="28"/>
        </w:rPr>
        <w:t>общедомовых</w:t>
      </w:r>
      <w:proofErr w:type="spellEnd"/>
      <w:r w:rsidRPr="00450750">
        <w:rPr>
          <w:sz w:val="28"/>
          <w:szCs w:val="28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Собственника/Нанимателя.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4.3.6. </w:t>
      </w:r>
      <w:proofErr w:type="gramStart"/>
      <w:r w:rsidRPr="00450750">
        <w:rPr>
          <w:sz w:val="28"/>
          <w:szCs w:val="28"/>
        </w:rPr>
        <w:t>Нести иные обязанности</w:t>
      </w:r>
      <w:proofErr w:type="gramEnd"/>
      <w:r w:rsidRPr="00450750">
        <w:rPr>
          <w:sz w:val="28"/>
          <w:szCs w:val="28"/>
        </w:rPr>
        <w:t xml:space="preserve"> в соответствии с действующим законодательством.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4.4. Собственник/Наниматель вправе: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4.4.2. Реализовывать иные права, предусмотренные действующим законодательством.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4.5. Требования к порядку изменения обязатель</w:t>
      </w:r>
      <w:proofErr w:type="gramStart"/>
      <w:r w:rsidRPr="00450750">
        <w:rPr>
          <w:sz w:val="28"/>
          <w:szCs w:val="28"/>
        </w:rPr>
        <w:t>ств ст</w:t>
      </w:r>
      <w:proofErr w:type="gramEnd"/>
      <w:r w:rsidRPr="00450750">
        <w:rPr>
          <w:sz w:val="28"/>
          <w:szCs w:val="28"/>
        </w:rPr>
        <w:t>орон по договору управления.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4.5.1. Обязательства сторон могут быть изменены только в случае наступления обстоятельств непреодолимой силы либо на основании </w:t>
      </w:r>
      <w:proofErr w:type="gramStart"/>
      <w:r w:rsidRPr="00450750">
        <w:rPr>
          <w:sz w:val="28"/>
          <w:szCs w:val="28"/>
        </w:rPr>
        <w:t>решения общего собрания собственников/нанимателей помещений</w:t>
      </w:r>
      <w:proofErr w:type="gramEnd"/>
      <w:r w:rsidRPr="00450750">
        <w:rPr>
          <w:sz w:val="28"/>
          <w:szCs w:val="28"/>
        </w:rPr>
        <w:t xml:space="preserve"> в многоквартирном доме. </w:t>
      </w:r>
      <w:proofErr w:type="gramStart"/>
      <w:r w:rsidRPr="00450750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собственников/нанимателей помещений в многоквартирном доме, выполнение и оказание которых возможно в сложившихся условиях, и предъявляет собственникам/нанимателям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450750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4" w:name="sub_5"/>
      <w:r w:rsidRPr="00450750">
        <w:rPr>
          <w:bCs/>
          <w:kern w:val="32"/>
          <w:sz w:val="28"/>
          <w:szCs w:val="28"/>
        </w:rPr>
        <w:t>5. Цена договора</w:t>
      </w:r>
    </w:p>
    <w:bookmarkEnd w:id="14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5.1. Цена договора в соответствии с конкурсной документацией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5.2. Расчетный период для оплаты по настоящему договору устанавливается равным календарному месяцу.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5.3. Размер платы за содержание и ремонт помещения устанавливается соразмерно доле Собственника/Нанимателя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доме, указанных в приложении N 4 к настоящему договору.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Собственнику/Нанимателю.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5.5. </w:t>
      </w:r>
      <w:proofErr w:type="gramStart"/>
      <w:r w:rsidRPr="00450750">
        <w:rPr>
          <w:sz w:val="28"/>
          <w:szCs w:val="2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23" w:history="1">
        <w:r w:rsidRPr="00450750">
          <w:rPr>
            <w:bCs/>
            <w:sz w:val="28"/>
            <w:u w:val="single"/>
          </w:rPr>
          <w:t>Правилами</w:t>
        </w:r>
      </w:hyperlink>
      <w:r w:rsidRPr="00450750">
        <w:rPr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450750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24" w:history="1">
        <w:r w:rsidRPr="00057BDA">
          <w:rPr>
            <w:bCs/>
            <w:sz w:val="28"/>
          </w:rPr>
          <w:t>постановлением</w:t>
        </w:r>
      </w:hyperlink>
      <w:r w:rsidRPr="00450750">
        <w:rPr>
          <w:sz w:val="28"/>
          <w:szCs w:val="28"/>
        </w:rPr>
        <w:t xml:space="preserve"> Правительства Российской Федерации </w:t>
      </w:r>
      <w:r w:rsidR="00057BDA">
        <w:rPr>
          <w:sz w:val="28"/>
          <w:szCs w:val="28"/>
        </w:rPr>
        <w:t xml:space="preserve">      </w:t>
      </w:r>
      <w:r w:rsidRPr="00450750">
        <w:rPr>
          <w:sz w:val="28"/>
          <w:szCs w:val="28"/>
        </w:rPr>
        <w:t xml:space="preserve">от 13 августа 2006 года </w:t>
      </w:r>
      <w:r w:rsidR="00057BDA">
        <w:rPr>
          <w:sz w:val="28"/>
          <w:szCs w:val="28"/>
        </w:rPr>
        <w:t>№</w:t>
      </w:r>
      <w:r w:rsidRPr="00450750">
        <w:rPr>
          <w:sz w:val="28"/>
          <w:szCs w:val="28"/>
        </w:rPr>
        <w:t xml:space="preserve"> 491.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5.6. Плата за содержание и ремонт помещения вносится на основании платежных документов, представляемых Собственнику/Нанимателю Управляющей организацией не позднее [</w:t>
      </w:r>
      <w:r w:rsidRPr="00450750">
        <w:rPr>
          <w:bCs/>
          <w:sz w:val="28"/>
        </w:rPr>
        <w:t>значение</w:t>
      </w:r>
      <w:r w:rsidRPr="00450750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C55A94" w:rsidRPr="00057BDA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057BDA">
        <w:rPr>
          <w:sz w:val="28"/>
          <w:szCs w:val="28"/>
        </w:rPr>
        <w:t xml:space="preserve">5.7. Сумма </w:t>
      </w:r>
      <w:proofErr w:type="gramStart"/>
      <w:r w:rsidRPr="00057BDA">
        <w:rPr>
          <w:sz w:val="28"/>
          <w:szCs w:val="28"/>
        </w:rPr>
        <w:t>начисленных</w:t>
      </w:r>
      <w:proofErr w:type="gramEnd"/>
      <w:r w:rsidRPr="00057BDA">
        <w:rPr>
          <w:sz w:val="28"/>
          <w:szCs w:val="28"/>
        </w:rPr>
        <w:t xml:space="preserve"> в соответствии с </w:t>
      </w:r>
      <w:hyperlink r:id="rId25" w:history="1">
        <w:r w:rsidRPr="00057BDA">
          <w:rPr>
            <w:bCs/>
            <w:sz w:val="28"/>
          </w:rPr>
          <w:t>частью 14 статьи 155</w:t>
        </w:r>
      </w:hyperlink>
      <w:r w:rsidRPr="00057BDA">
        <w:rPr>
          <w:sz w:val="28"/>
          <w:szCs w:val="28"/>
        </w:rPr>
        <w:t xml:space="preserve"> Жилищного кодекса Российской Федерации пени указывается в отдельном платежном документе.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5.8. Плата за содержание и ремонт помещения вносится ежемесячно </w:t>
      </w:r>
      <w:proofErr w:type="gramStart"/>
      <w:r w:rsidRPr="00450750">
        <w:rPr>
          <w:sz w:val="28"/>
          <w:szCs w:val="28"/>
        </w:rPr>
        <w:t>до</w:t>
      </w:r>
      <w:proofErr w:type="gramEnd"/>
      <w:r w:rsidRPr="00450750">
        <w:rPr>
          <w:sz w:val="28"/>
          <w:szCs w:val="28"/>
        </w:rPr>
        <w:t xml:space="preserve"> [</w:t>
      </w:r>
      <w:proofErr w:type="gramStart"/>
      <w:r w:rsidRPr="00450750">
        <w:rPr>
          <w:bCs/>
          <w:sz w:val="28"/>
        </w:rPr>
        <w:t>значение</w:t>
      </w:r>
      <w:proofErr w:type="gramEnd"/>
      <w:r w:rsidRPr="00450750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5.9. Собственник/Наниматель вносит плату за жилое/нежилое помещение и прочие услуги на расчетный счет Управляющей организации либо в кассу Управляющей организации.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5.10. В случае изменения банковского счета Управляющая организации вносит соответствующие изменения в платежные документы.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5.11. Неиспользование Собственником/Нанимателем помещения не является основанием невнесения платы за управление многоквартирным домом, содержание и ремонт общего имущества в многоквартирном доме.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5.12.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5.13. Управляющая организация доводит до Собственника/Нанимателя информацию об изменении тарифов путем [</w:t>
      </w:r>
      <w:r w:rsidRPr="00450750">
        <w:rPr>
          <w:bCs/>
          <w:sz w:val="28"/>
        </w:rPr>
        <w:t xml:space="preserve">вписать </w:t>
      </w:r>
      <w:proofErr w:type="gramStart"/>
      <w:r w:rsidRPr="00450750">
        <w:rPr>
          <w:bCs/>
          <w:sz w:val="28"/>
        </w:rPr>
        <w:t>нужное</w:t>
      </w:r>
      <w:proofErr w:type="gramEnd"/>
      <w:r w:rsidRPr="00450750">
        <w:rPr>
          <w:sz w:val="28"/>
          <w:szCs w:val="28"/>
        </w:rPr>
        <w:t>].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5.14.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многоквартирного дома.</w:t>
      </w: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5" w:name="sub_6"/>
      <w:r w:rsidRPr="00450750">
        <w:rPr>
          <w:bCs/>
          <w:kern w:val="32"/>
          <w:sz w:val="28"/>
          <w:szCs w:val="28"/>
        </w:rPr>
        <w:t>6. Информационное взаимодействие сторон</w:t>
      </w:r>
    </w:p>
    <w:bookmarkEnd w:id="15"/>
    <w:p w:rsidR="00C55A94" w:rsidRPr="00450750" w:rsidRDefault="00C55A94" w:rsidP="00C55A94">
      <w:pPr>
        <w:autoSpaceDE/>
        <w:autoSpaceDN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bookmarkStart w:id="16" w:name="sub_61"/>
      <w:r w:rsidRPr="00450750">
        <w:rPr>
          <w:sz w:val="28"/>
          <w:szCs w:val="28"/>
        </w:rPr>
        <w:t>6.1. В целях обеспечения доступа Собственника/Нанимателя к информации, связанной с исполнением настоящего договора, Управляющая организация предоставляет по решению общего собрания в многоквартирном доме Собственнику/Нанимателю информацию:</w:t>
      </w:r>
    </w:p>
    <w:bookmarkEnd w:id="16"/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450750">
        <w:rPr>
          <w:sz w:val="28"/>
          <w:szCs w:val="28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</w:t>
      </w:r>
      <w:proofErr w:type="gramEnd"/>
      <w:r w:rsidRPr="00450750">
        <w:rPr>
          <w:sz w:val="28"/>
          <w:szCs w:val="28"/>
        </w:rPr>
        <w:t xml:space="preserve">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об использовании общего имущества в многоквартирном доме;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 капитальном ремонте общего имущества в многоквартирном доме;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 проведенных общих собраниях в многоквартирном доме, результатах (решениях) таких собраний;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об исполнении Управляющей организацией настоящего договора за год;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 порядке обработки персональных данных Собственника/Нанимателя и лиц, пользующихся его помещением.</w:t>
      </w:r>
    </w:p>
    <w:p w:rsidR="00C55A94" w:rsidRPr="00057BDA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057BDA">
        <w:rPr>
          <w:sz w:val="28"/>
          <w:szCs w:val="28"/>
        </w:rPr>
        <w:t xml:space="preserve">6.2. Управляющая организация предоставляет информацию, указанную в </w:t>
      </w:r>
      <w:hyperlink w:anchor="sub_61" w:history="1">
        <w:r w:rsidRPr="00057BDA">
          <w:rPr>
            <w:bCs/>
            <w:sz w:val="28"/>
          </w:rPr>
          <w:t>п. 6.1</w:t>
        </w:r>
      </w:hyperlink>
      <w:r w:rsidRPr="00057BDA">
        <w:rPr>
          <w:sz w:val="28"/>
          <w:szCs w:val="28"/>
        </w:rPr>
        <w:t xml:space="preserve"> настоящего договора, путем: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обязательного опубликования на официальном сайте в сети Интернет;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размещения на информационных стендах (стойках) в помещении Управляющей организации;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- предоставления информации на основании запросов, поданных в письменном или электронном виде.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Собственника/Нанимателя.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Собственника/Нанимателя в течение десяти рабочих дней со дня поступления запроса.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6.7. </w:t>
      </w:r>
      <w:proofErr w:type="gramStart"/>
      <w:r w:rsidRPr="00450750">
        <w:rPr>
          <w:sz w:val="28"/>
          <w:szCs w:val="28"/>
        </w:rPr>
        <w:t>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Собственника/Нанимателя либо выдачи запрашиваемой информации лично Собственнику/Нанимателю по месту нахождения Управляющей организации, либо направления информации по адресу электронной почты Собственника/Нанимателя в случае указания такого адреса в запросе.</w:t>
      </w:r>
      <w:proofErr w:type="gramEnd"/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6.8. </w:t>
      </w:r>
      <w:proofErr w:type="gramStart"/>
      <w:r w:rsidRPr="00450750">
        <w:rPr>
          <w:sz w:val="28"/>
          <w:szCs w:val="28"/>
        </w:rPr>
        <w:t>Принятые в электронном виде запросы, а также полученные письменные запросы и копии ответов Собственнику/Нанимателю хранятся Управляющей организацией на электронном и бумажном носителях не менее пяти лет.</w:t>
      </w:r>
      <w:proofErr w:type="gramEnd"/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6.9. Собственники/Наниматели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6.10. </w:t>
      </w:r>
      <w:proofErr w:type="gramStart"/>
      <w:r w:rsidRPr="00450750">
        <w:rPr>
          <w:sz w:val="28"/>
          <w:szCs w:val="28"/>
        </w:rPr>
        <w:t>Компетенция общего собрания многоквартирном доме, порядок и финансовое обеспечение созыва собрания, порядок подготовки, проведения и работы общего собрания в многоквартирном доме, порядок хранения протоколов общих собраний установлены Регламентом проведения общего собрания в многоквартирном доме, являющимся приложением и неотъемлемой частью настоящего договора.</w:t>
      </w:r>
      <w:proofErr w:type="gramEnd"/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7" w:name="sub_7"/>
      <w:r w:rsidRPr="00450750">
        <w:rPr>
          <w:bCs/>
          <w:kern w:val="32"/>
          <w:sz w:val="28"/>
          <w:szCs w:val="28"/>
        </w:rPr>
        <w:t>7. Рассмотрение жалоб и претензий</w:t>
      </w:r>
    </w:p>
    <w:bookmarkEnd w:id="17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7.1. </w:t>
      </w:r>
      <w:proofErr w:type="gramStart"/>
      <w:r w:rsidRPr="00450750">
        <w:rPr>
          <w:sz w:val="28"/>
          <w:szCs w:val="28"/>
        </w:rPr>
        <w:t>Управляющая организация рассматривает жалобы и претензии (далее - обращения) Собственника/Нанимателя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  <w:proofErr w:type="gramEnd"/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7.2. В случае отсутствия сроков, установленных действующим законодательством, ответ на обращение Собственнику/Нанимателю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8" w:name="sub_8"/>
      <w:r w:rsidRPr="00450750">
        <w:rPr>
          <w:bCs/>
          <w:kern w:val="32"/>
          <w:sz w:val="28"/>
          <w:szCs w:val="28"/>
        </w:rPr>
        <w:t>8. Ответственность сторон</w:t>
      </w:r>
    </w:p>
    <w:bookmarkEnd w:id="18"/>
    <w:p w:rsidR="00C55A94" w:rsidRPr="00450750" w:rsidRDefault="00C55A94" w:rsidP="00C55A94">
      <w:pPr>
        <w:autoSpaceDE/>
        <w:autoSpaceDN/>
        <w:jc w:val="center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8.2. Управляющая организация несет ответственность перед Собственником/Нанимателем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19" w:name="sub_9"/>
      <w:r w:rsidRPr="00450750">
        <w:rPr>
          <w:bCs/>
          <w:kern w:val="32"/>
          <w:sz w:val="28"/>
          <w:szCs w:val="28"/>
        </w:rPr>
        <w:t>9. Порядок разрешения споров</w:t>
      </w:r>
    </w:p>
    <w:bookmarkEnd w:id="19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9.2.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20" w:name="sub_10"/>
      <w:r w:rsidRPr="00450750">
        <w:rPr>
          <w:bCs/>
          <w:kern w:val="32"/>
          <w:sz w:val="28"/>
          <w:szCs w:val="28"/>
        </w:rPr>
        <w:t>10. Срок действия договора, сроки начала и окончания деятельности по управлению многоквартирным домом</w:t>
      </w:r>
    </w:p>
    <w:bookmarkEnd w:id="20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10.1. Договор заключен на срок: [</w:t>
      </w:r>
      <w:r w:rsidRPr="00450750">
        <w:rPr>
          <w:bCs/>
          <w:sz w:val="28"/>
        </w:rPr>
        <w:t xml:space="preserve">вписать </w:t>
      </w:r>
      <w:proofErr w:type="gramStart"/>
      <w:r w:rsidRPr="00450750">
        <w:rPr>
          <w:bCs/>
          <w:sz w:val="28"/>
        </w:rPr>
        <w:t>нужное</w:t>
      </w:r>
      <w:proofErr w:type="gramEnd"/>
      <w:r w:rsidRPr="00450750">
        <w:rPr>
          <w:sz w:val="28"/>
          <w:szCs w:val="28"/>
        </w:rPr>
        <w:t>].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10.3. Управляющая организация приступает к выполнению настоящего договора [</w:t>
      </w:r>
      <w:r w:rsidRPr="00450750">
        <w:rPr>
          <w:bCs/>
          <w:sz w:val="28"/>
        </w:rPr>
        <w:t>указать срок</w:t>
      </w:r>
      <w:r w:rsidRPr="00450750">
        <w:rPr>
          <w:sz w:val="28"/>
          <w:szCs w:val="28"/>
        </w:rPr>
        <w:t>].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10.4. Управляющая организация прекращает деятельность по управлению многоквартирным домом </w:t>
      </w:r>
      <w:proofErr w:type="gramStart"/>
      <w:r w:rsidRPr="00450750">
        <w:rPr>
          <w:sz w:val="28"/>
          <w:szCs w:val="28"/>
        </w:rPr>
        <w:t>с даты расторжения</w:t>
      </w:r>
      <w:proofErr w:type="gramEnd"/>
      <w:r w:rsidRPr="00450750">
        <w:rPr>
          <w:sz w:val="28"/>
          <w:szCs w:val="28"/>
        </w:rPr>
        <w:t>/прекращения настоящего договора.</w:t>
      </w: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21" w:name="sub_11"/>
      <w:r w:rsidRPr="00450750">
        <w:rPr>
          <w:bCs/>
          <w:kern w:val="32"/>
          <w:sz w:val="28"/>
          <w:szCs w:val="28"/>
        </w:rPr>
        <w:t>11. Изменение и расторжение договора</w:t>
      </w:r>
    </w:p>
    <w:bookmarkEnd w:id="21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11.2. Настоящий договор может быть изменен и (или) расторгнут по соглашению Сторон.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11.3. Настоящий </w:t>
      </w:r>
      <w:proofErr w:type="gramStart"/>
      <w:r w:rsidRPr="00450750">
        <w:rPr>
          <w:sz w:val="28"/>
          <w:szCs w:val="28"/>
        </w:rPr>
        <w:t>договор</w:t>
      </w:r>
      <w:proofErr w:type="gramEnd"/>
      <w:r w:rsidRPr="00450750">
        <w:rPr>
          <w:sz w:val="28"/>
          <w:szCs w:val="28"/>
        </w:rPr>
        <w:t xml:space="preserve"> может быть расторгнут досрочно в одностороннем порядке в соответствии со </w:t>
      </w:r>
      <w:hyperlink r:id="rId26" w:history="1">
        <w:r w:rsidRPr="00450750">
          <w:rPr>
            <w:bCs/>
            <w:sz w:val="28"/>
            <w:u w:val="single"/>
          </w:rPr>
          <w:t>статьями 450-453</w:t>
        </w:r>
      </w:hyperlink>
      <w:r w:rsidRPr="00450750">
        <w:rPr>
          <w:sz w:val="28"/>
          <w:szCs w:val="28"/>
        </w:rPr>
        <w:t xml:space="preserve"> Гражданского кодекса Российской Федерации.</w:t>
      </w: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22" w:name="sub_12"/>
      <w:r w:rsidRPr="00450750">
        <w:rPr>
          <w:bCs/>
          <w:kern w:val="32"/>
          <w:sz w:val="28"/>
          <w:szCs w:val="28"/>
        </w:rPr>
        <w:t>12. Заключительные положения</w:t>
      </w:r>
    </w:p>
    <w:bookmarkEnd w:id="22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12.2. Договор вступает в силу с момента его подписания Сторонами.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12.3. Условия настоящего договора утверждены органом местного самоуправления, являющимся организатором конкурса, и одинаковы для всех Собственников/Нанимателей помещений.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Юридически значимые сообщения подлежат передаче путем [</w:t>
      </w:r>
      <w:r w:rsidRPr="00450750">
        <w:rPr>
          <w:bCs/>
          <w:sz w:val="28"/>
        </w:rPr>
        <w:t xml:space="preserve">вписать </w:t>
      </w:r>
      <w:proofErr w:type="gramStart"/>
      <w:r w:rsidRPr="00450750">
        <w:rPr>
          <w:bCs/>
          <w:sz w:val="28"/>
        </w:rPr>
        <w:t>нужное</w:t>
      </w:r>
      <w:proofErr w:type="gramEnd"/>
      <w:r w:rsidRPr="00450750">
        <w:rPr>
          <w:bCs/>
          <w:sz w:val="28"/>
        </w:rPr>
        <w:t xml:space="preserve"> - почтовой, факсимильной, электронной связи</w:t>
      </w:r>
      <w:r w:rsidRPr="00450750">
        <w:rPr>
          <w:sz w:val="28"/>
          <w:szCs w:val="28"/>
        </w:rPr>
        <w:t>].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C55A94" w:rsidRPr="00450750" w:rsidRDefault="00C55A94" w:rsidP="00C55A94">
      <w:pPr>
        <w:autoSpaceDE/>
        <w:autoSpaceDN/>
        <w:ind w:firstLine="709"/>
        <w:jc w:val="both"/>
        <w:rPr>
          <w:sz w:val="28"/>
          <w:szCs w:val="28"/>
        </w:rPr>
      </w:pPr>
      <w:r w:rsidRPr="00450750">
        <w:rPr>
          <w:sz w:val="28"/>
          <w:szCs w:val="28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450750" w:rsidRDefault="00C55A94" w:rsidP="00C55A94">
      <w:pPr>
        <w:keepNext/>
        <w:autoSpaceDE/>
        <w:autoSpaceDN/>
        <w:jc w:val="center"/>
        <w:outlineLvl w:val="0"/>
        <w:rPr>
          <w:bCs/>
          <w:kern w:val="32"/>
          <w:sz w:val="28"/>
          <w:szCs w:val="28"/>
        </w:rPr>
      </w:pPr>
      <w:bookmarkStart w:id="23" w:name="sub_13"/>
      <w:r w:rsidRPr="00450750">
        <w:rPr>
          <w:bCs/>
          <w:kern w:val="32"/>
          <w:sz w:val="28"/>
          <w:szCs w:val="28"/>
        </w:rPr>
        <w:t>13. Реквизиты и подписи сторон</w:t>
      </w:r>
    </w:p>
    <w:bookmarkEnd w:id="23"/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4986"/>
      </w:tblGrid>
      <w:tr w:rsidR="00C55A94" w:rsidRPr="00450750" w:rsidTr="00C55A94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Управляющая организация</w:t>
            </w:r>
          </w:p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[</w:t>
            </w:r>
            <w:r w:rsidRPr="00450750">
              <w:rPr>
                <w:bCs/>
                <w:sz w:val="28"/>
              </w:rPr>
              <w:t>вписать нужное</w:t>
            </w:r>
            <w:r w:rsidRPr="00450750">
              <w:rPr>
                <w:sz w:val="28"/>
                <w:szCs w:val="28"/>
              </w:rPr>
              <w:t>]</w:t>
            </w:r>
          </w:p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[</w:t>
            </w:r>
            <w:r w:rsidRPr="00450750">
              <w:rPr>
                <w:bCs/>
                <w:sz w:val="28"/>
              </w:rPr>
              <w:t>должность, подпись, инициалы, фамилия</w:t>
            </w:r>
            <w:r w:rsidRPr="00450750">
              <w:rPr>
                <w:sz w:val="28"/>
                <w:szCs w:val="28"/>
              </w:rPr>
              <w:t>]</w:t>
            </w:r>
          </w:p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М. 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Собственник/Наниматель</w:t>
            </w:r>
          </w:p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[</w:t>
            </w:r>
            <w:r w:rsidRPr="00450750">
              <w:rPr>
                <w:bCs/>
                <w:sz w:val="28"/>
              </w:rPr>
              <w:t>вписать нужное</w:t>
            </w:r>
            <w:r w:rsidRPr="00450750">
              <w:rPr>
                <w:sz w:val="28"/>
                <w:szCs w:val="28"/>
              </w:rPr>
              <w:t>]</w:t>
            </w:r>
          </w:p>
          <w:p w:rsidR="00C55A94" w:rsidRPr="00450750" w:rsidRDefault="00C55A94" w:rsidP="00C55A94">
            <w:pPr>
              <w:adjustRightInd w:val="0"/>
              <w:jc w:val="both"/>
              <w:rPr>
                <w:sz w:val="28"/>
                <w:szCs w:val="28"/>
              </w:rPr>
            </w:pPr>
            <w:r w:rsidRPr="00450750">
              <w:rPr>
                <w:sz w:val="28"/>
                <w:szCs w:val="28"/>
              </w:rPr>
              <w:t>[</w:t>
            </w:r>
            <w:r w:rsidRPr="00450750">
              <w:rPr>
                <w:bCs/>
                <w:sz w:val="28"/>
              </w:rPr>
              <w:t>подпись, инициалы, фамилия</w:t>
            </w:r>
            <w:r w:rsidRPr="00450750">
              <w:rPr>
                <w:sz w:val="28"/>
                <w:szCs w:val="28"/>
              </w:rPr>
              <w:t>]</w:t>
            </w:r>
          </w:p>
        </w:tc>
      </w:tr>
    </w:tbl>
    <w:p w:rsidR="00C55A94" w:rsidRPr="00450750" w:rsidRDefault="00C55A94" w:rsidP="00C55A94">
      <w:pPr>
        <w:autoSpaceDE/>
        <w:autoSpaceDN/>
        <w:jc w:val="both"/>
        <w:rPr>
          <w:sz w:val="28"/>
          <w:szCs w:val="28"/>
        </w:rPr>
      </w:pPr>
    </w:p>
    <w:p w:rsidR="00C55A94" w:rsidRPr="00057BDA" w:rsidRDefault="00C55A94" w:rsidP="00C55A94">
      <w:pPr>
        <w:autoSpaceDE/>
        <w:autoSpaceDN/>
        <w:jc w:val="both"/>
        <w:rPr>
          <w:sz w:val="28"/>
          <w:szCs w:val="28"/>
        </w:rPr>
      </w:pPr>
      <w:r w:rsidRPr="00057BDA">
        <w:rPr>
          <w:sz w:val="28"/>
          <w:szCs w:val="28"/>
        </w:rPr>
        <w:t>Приложения к договору:</w:t>
      </w:r>
    </w:p>
    <w:p w:rsidR="00C55A94" w:rsidRPr="00057BDA" w:rsidRDefault="00C55A94" w:rsidP="00C55A94">
      <w:pPr>
        <w:autoSpaceDE/>
        <w:autoSpaceDN/>
        <w:jc w:val="both"/>
        <w:rPr>
          <w:sz w:val="28"/>
          <w:szCs w:val="28"/>
        </w:rPr>
      </w:pPr>
      <w:proofErr w:type="gramStart"/>
      <w:r w:rsidRPr="00057BDA">
        <w:rPr>
          <w:sz w:val="28"/>
          <w:szCs w:val="28"/>
        </w:rPr>
        <w:t xml:space="preserve">1) </w:t>
      </w:r>
      <w:hyperlink r:id="rId27" w:history="1">
        <w:r w:rsidRPr="00057BDA">
          <w:rPr>
            <w:bCs/>
            <w:sz w:val="28"/>
          </w:rPr>
          <w:t xml:space="preserve">реестр всех </w:t>
        </w:r>
        <w:r w:rsidRPr="00057BDA">
          <w:rPr>
            <w:sz w:val="28"/>
            <w:szCs w:val="28"/>
          </w:rPr>
          <w:t>Собственников/Нанимателей</w:t>
        </w:r>
        <w:r w:rsidRPr="00057BDA">
          <w:rPr>
            <w:bCs/>
            <w:sz w:val="28"/>
          </w:rPr>
          <w:t xml:space="preserve">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</w:t>
        </w:r>
      </w:hyperlink>
      <w:r w:rsidRPr="00057BDA">
        <w:rPr>
          <w:sz w:val="28"/>
          <w:szCs w:val="28"/>
        </w:rPr>
        <w:t>;</w:t>
      </w:r>
      <w:proofErr w:type="gramEnd"/>
    </w:p>
    <w:p w:rsidR="00C55A94" w:rsidRPr="00057BDA" w:rsidRDefault="00C55A94" w:rsidP="00C55A94">
      <w:pPr>
        <w:autoSpaceDE/>
        <w:autoSpaceDN/>
        <w:jc w:val="both"/>
        <w:rPr>
          <w:sz w:val="28"/>
          <w:szCs w:val="28"/>
        </w:rPr>
      </w:pPr>
      <w:r w:rsidRPr="00057BDA">
        <w:rPr>
          <w:sz w:val="28"/>
          <w:szCs w:val="28"/>
        </w:rPr>
        <w:t xml:space="preserve">2) </w:t>
      </w:r>
      <w:hyperlink r:id="rId28" w:history="1">
        <w:r w:rsidRPr="00057BDA">
          <w:rPr>
            <w:bCs/>
            <w:sz w:val="28"/>
          </w:rPr>
          <w:t>состав и техническое состояние общего имущества многоквартирного дома</w:t>
        </w:r>
      </w:hyperlink>
      <w:r w:rsidRPr="00057BDA">
        <w:rPr>
          <w:sz w:val="28"/>
          <w:szCs w:val="28"/>
        </w:rPr>
        <w:t>;</w:t>
      </w:r>
    </w:p>
    <w:p w:rsidR="00C55A94" w:rsidRPr="00057BDA" w:rsidRDefault="00C55A94" w:rsidP="00C55A94">
      <w:pPr>
        <w:autoSpaceDE/>
        <w:autoSpaceDN/>
        <w:jc w:val="both"/>
        <w:rPr>
          <w:sz w:val="28"/>
          <w:szCs w:val="28"/>
        </w:rPr>
      </w:pPr>
      <w:r w:rsidRPr="00057BDA">
        <w:rPr>
          <w:sz w:val="28"/>
          <w:szCs w:val="28"/>
        </w:rPr>
        <w:t xml:space="preserve">3) </w:t>
      </w:r>
      <w:hyperlink r:id="rId29" w:history="1">
        <w:r w:rsidRPr="00057BDA">
          <w:rPr>
            <w:bCs/>
            <w:sz w:val="28"/>
          </w:rPr>
          <w:t>характеристика многоквартирного дома и границы эксплуатационной принадлежности</w:t>
        </w:r>
      </w:hyperlink>
      <w:r w:rsidRPr="00057BDA">
        <w:rPr>
          <w:sz w:val="28"/>
          <w:szCs w:val="28"/>
        </w:rPr>
        <w:t>;</w:t>
      </w:r>
    </w:p>
    <w:p w:rsidR="00C55A94" w:rsidRPr="00057BDA" w:rsidRDefault="00C55A94" w:rsidP="00C55A94">
      <w:pPr>
        <w:autoSpaceDE/>
        <w:autoSpaceDN/>
        <w:jc w:val="both"/>
        <w:rPr>
          <w:sz w:val="28"/>
          <w:szCs w:val="28"/>
        </w:rPr>
      </w:pPr>
      <w:r w:rsidRPr="00057BDA">
        <w:rPr>
          <w:sz w:val="28"/>
          <w:szCs w:val="28"/>
        </w:rPr>
        <w:t xml:space="preserve">4) </w:t>
      </w:r>
      <w:hyperlink r:id="rId30" w:history="1">
        <w:r w:rsidRPr="00057BDA">
          <w:rPr>
            <w:bCs/>
            <w:sz w:val="28"/>
          </w:rPr>
  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выполнения, определение их стоимости</w:t>
        </w:r>
      </w:hyperlink>
      <w:r w:rsidRPr="00057BDA">
        <w:rPr>
          <w:sz w:val="28"/>
          <w:szCs w:val="28"/>
        </w:rPr>
        <w:t>;</w:t>
      </w:r>
    </w:p>
    <w:p w:rsidR="00C55A94" w:rsidRPr="00057BDA" w:rsidRDefault="00C55A94" w:rsidP="00C55A94">
      <w:pPr>
        <w:adjustRightInd w:val="0"/>
        <w:ind w:left="5160"/>
        <w:jc w:val="center"/>
      </w:pPr>
    </w:p>
    <w:p w:rsidR="00057BDA" w:rsidRDefault="00057BDA" w:rsidP="00C55A94">
      <w:pPr>
        <w:adjustRightInd w:val="0"/>
        <w:ind w:left="5160"/>
        <w:jc w:val="center"/>
      </w:pPr>
    </w:p>
    <w:p w:rsidR="00057BDA" w:rsidRDefault="00057BDA" w:rsidP="00C55A94">
      <w:pPr>
        <w:adjustRightInd w:val="0"/>
        <w:ind w:left="5160"/>
        <w:jc w:val="center"/>
      </w:pPr>
    </w:p>
    <w:p w:rsidR="00057BDA" w:rsidRDefault="00057BDA" w:rsidP="0005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Курганинского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57BDA" w:rsidRDefault="00057BDA" w:rsidP="00057BD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ab/>
        <w:t>А.И. Алексеев</w:t>
      </w:r>
    </w:p>
    <w:sectPr w:rsidR="00057BDA" w:rsidSect="00273DE5">
      <w:pgSz w:w="11906" w:h="16838" w:code="9"/>
      <w:pgMar w:top="1134" w:right="850" w:bottom="1134" w:left="1701" w:header="720" w:footer="264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94" w:rsidRDefault="00C55A94" w:rsidP="00222554">
      <w:r>
        <w:separator/>
      </w:r>
    </w:p>
  </w:endnote>
  <w:endnote w:type="continuationSeparator" w:id="0">
    <w:p w:rsidR="00C55A94" w:rsidRDefault="00C55A94" w:rsidP="0022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94" w:rsidRDefault="00C55A94">
    <w:pPr>
      <w:pStyle w:val="a9"/>
    </w:pPr>
    <w:fldSimple w:instr=" PAGE   \* MERGEFORMAT ">
      <w:r>
        <w:rPr>
          <w:noProof/>
        </w:rPr>
        <w:t>48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94" w:rsidRPr="00273DE5" w:rsidRDefault="00C55A94" w:rsidP="00273D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94" w:rsidRDefault="00C55A94" w:rsidP="00A51BD2">
    <w:pPr>
      <w:pStyle w:val="a9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94" w:rsidRDefault="00C55A94" w:rsidP="00222554">
      <w:r>
        <w:separator/>
      </w:r>
    </w:p>
  </w:footnote>
  <w:footnote w:type="continuationSeparator" w:id="0">
    <w:p w:rsidR="00C55A94" w:rsidRDefault="00C55A94" w:rsidP="0022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94" w:rsidRDefault="00C55A94">
    <w:pPr>
      <w:pStyle w:val="a7"/>
      <w:jc w:val="center"/>
    </w:pPr>
  </w:p>
  <w:p w:rsidR="00C55A94" w:rsidRDefault="00C55A94" w:rsidP="00625246">
    <w:pPr>
      <w:pStyle w:val="a7"/>
      <w:tabs>
        <w:tab w:val="clear" w:pos="4677"/>
        <w:tab w:val="clear" w:pos="9355"/>
        <w:tab w:val="left" w:pos="24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70"/>
        </w:tabs>
        <w:ind w:left="357" w:firstLine="0"/>
      </w:pPr>
      <w:rPr>
        <w:rFonts w:ascii="OpenSymbol" w:hAnsi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D8302F7"/>
    <w:multiLevelType w:val="hybridMultilevel"/>
    <w:tmpl w:val="70B2F282"/>
    <w:lvl w:ilvl="0" w:tplc="E278A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C26BB"/>
    <w:multiLevelType w:val="hybridMultilevel"/>
    <w:tmpl w:val="FC32B93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1739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23"/>
    <w:rsid w:val="00005713"/>
    <w:rsid w:val="000064ED"/>
    <w:rsid w:val="00042A5F"/>
    <w:rsid w:val="00051696"/>
    <w:rsid w:val="00057BDA"/>
    <w:rsid w:val="0006357D"/>
    <w:rsid w:val="00087176"/>
    <w:rsid w:val="000B13C1"/>
    <w:rsid w:val="000D4C56"/>
    <w:rsid w:val="000D50CB"/>
    <w:rsid w:val="000E23EF"/>
    <w:rsid w:val="000F39A2"/>
    <w:rsid w:val="00101879"/>
    <w:rsid w:val="001149D1"/>
    <w:rsid w:val="0014254A"/>
    <w:rsid w:val="00150424"/>
    <w:rsid w:val="00171C1B"/>
    <w:rsid w:val="00183602"/>
    <w:rsid w:val="001A50B0"/>
    <w:rsid w:val="00204E16"/>
    <w:rsid w:val="00222554"/>
    <w:rsid w:val="002229CD"/>
    <w:rsid w:val="00230E9C"/>
    <w:rsid w:val="00236F56"/>
    <w:rsid w:val="00273DE5"/>
    <w:rsid w:val="00287EF3"/>
    <w:rsid w:val="00291F49"/>
    <w:rsid w:val="002C5A69"/>
    <w:rsid w:val="002D4337"/>
    <w:rsid w:val="00315415"/>
    <w:rsid w:val="003803A3"/>
    <w:rsid w:val="003C5FB5"/>
    <w:rsid w:val="003D792E"/>
    <w:rsid w:val="004175E7"/>
    <w:rsid w:val="00450750"/>
    <w:rsid w:val="004728BB"/>
    <w:rsid w:val="0047451A"/>
    <w:rsid w:val="0048208D"/>
    <w:rsid w:val="004A7670"/>
    <w:rsid w:val="004D0BC1"/>
    <w:rsid w:val="004E5D94"/>
    <w:rsid w:val="004F2390"/>
    <w:rsid w:val="0050367A"/>
    <w:rsid w:val="00512B08"/>
    <w:rsid w:val="00562EF6"/>
    <w:rsid w:val="005775D1"/>
    <w:rsid w:val="005B120C"/>
    <w:rsid w:val="005B4481"/>
    <w:rsid w:val="005E255A"/>
    <w:rsid w:val="0061036E"/>
    <w:rsid w:val="00613718"/>
    <w:rsid w:val="00625246"/>
    <w:rsid w:val="00646563"/>
    <w:rsid w:val="00696D68"/>
    <w:rsid w:val="006978EF"/>
    <w:rsid w:val="006B206A"/>
    <w:rsid w:val="006B2C27"/>
    <w:rsid w:val="006E786B"/>
    <w:rsid w:val="006F32AB"/>
    <w:rsid w:val="0079174D"/>
    <w:rsid w:val="007A75E6"/>
    <w:rsid w:val="007D47F2"/>
    <w:rsid w:val="007E7F00"/>
    <w:rsid w:val="00885135"/>
    <w:rsid w:val="00887C1E"/>
    <w:rsid w:val="008A0615"/>
    <w:rsid w:val="008B3634"/>
    <w:rsid w:val="00925226"/>
    <w:rsid w:val="00936556"/>
    <w:rsid w:val="0098235C"/>
    <w:rsid w:val="009A0A8A"/>
    <w:rsid w:val="009B28DD"/>
    <w:rsid w:val="00A36D94"/>
    <w:rsid w:val="00A51BD2"/>
    <w:rsid w:val="00A64752"/>
    <w:rsid w:val="00AA157D"/>
    <w:rsid w:val="00AB6346"/>
    <w:rsid w:val="00AB6CA7"/>
    <w:rsid w:val="00AE28C5"/>
    <w:rsid w:val="00AE44D9"/>
    <w:rsid w:val="00B01F56"/>
    <w:rsid w:val="00B0330C"/>
    <w:rsid w:val="00B85990"/>
    <w:rsid w:val="00BA713D"/>
    <w:rsid w:val="00C17291"/>
    <w:rsid w:val="00C225ED"/>
    <w:rsid w:val="00C302B7"/>
    <w:rsid w:val="00C35691"/>
    <w:rsid w:val="00C545B7"/>
    <w:rsid w:val="00C55A94"/>
    <w:rsid w:val="00C60CBB"/>
    <w:rsid w:val="00C927B2"/>
    <w:rsid w:val="00CB0191"/>
    <w:rsid w:val="00CC49AD"/>
    <w:rsid w:val="00CE75CB"/>
    <w:rsid w:val="00CF40D6"/>
    <w:rsid w:val="00D047C2"/>
    <w:rsid w:val="00D5111B"/>
    <w:rsid w:val="00D5303A"/>
    <w:rsid w:val="00DB1B8B"/>
    <w:rsid w:val="00DF06D7"/>
    <w:rsid w:val="00E06DDA"/>
    <w:rsid w:val="00F10823"/>
    <w:rsid w:val="00F211E4"/>
    <w:rsid w:val="00F7353E"/>
    <w:rsid w:val="00F91885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47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7D47F2"/>
    <w:pPr>
      <w:keepNext/>
      <w:jc w:val="center"/>
      <w:outlineLvl w:val="0"/>
    </w:pPr>
    <w:rPr>
      <w:b/>
      <w:bCs/>
      <w:sz w:val="44"/>
      <w:szCs w:val="28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7D47F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D47F2"/>
    <w:pPr>
      <w:keepNext/>
      <w:jc w:val="center"/>
      <w:outlineLvl w:val="2"/>
    </w:pPr>
    <w:rPr>
      <w:b/>
      <w:bCs/>
      <w:sz w:val="36"/>
      <w:szCs w:val="28"/>
    </w:rPr>
  </w:style>
  <w:style w:type="paragraph" w:styleId="4">
    <w:name w:val="heading 4"/>
    <w:basedOn w:val="a"/>
    <w:next w:val="a"/>
    <w:link w:val="40"/>
    <w:qFormat/>
    <w:rsid w:val="00AB6CA7"/>
    <w:pPr>
      <w:keepNext/>
      <w:widowControl w:val="0"/>
      <w:tabs>
        <w:tab w:val="num" w:pos="864"/>
      </w:tabs>
      <w:suppressAutoHyphens/>
      <w:autoSpaceDE/>
      <w:autoSpaceDN/>
      <w:ind w:left="864" w:hanging="864"/>
      <w:outlineLvl w:val="3"/>
    </w:pPr>
    <w:rPr>
      <w:rFonts w:eastAsia="Arial Unicode MS"/>
      <w:kern w:val="1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C60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60C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B6CA7"/>
    <w:pPr>
      <w:keepNext/>
      <w:widowControl w:val="0"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eastAsia="Arial Unicode MS"/>
      <w:b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AB6CA7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rsid w:val="007D47F2"/>
    <w:rPr>
      <w:rFonts w:ascii="Times New Roman" w:eastAsia="Times New Roman" w:hAnsi="Times New Roman" w:cs="Times New Roman"/>
      <w:b/>
      <w:bCs/>
      <w:sz w:val="44"/>
      <w:szCs w:val="28"/>
      <w:lang w:eastAsia="ru-RU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7D47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47F2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paragraph" w:styleId="a3">
    <w:name w:val="Balloon Text"/>
    <w:basedOn w:val="a"/>
    <w:link w:val="a4"/>
    <w:unhideWhenUsed/>
    <w:rsid w:val="007D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47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D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554"/>
    <w:pPr>
      <w:ind w:left="720"/>
      <w:contextualSpacing/>
    </w:pPr>
  </w:style>
  <w:style w:type="paragraph" w:styleId="a7">
    <w:name w:val="header"/>
    <w:basedOn w:val="a"/>
    <w:link w:val="a8"/>
    <w:unhideWhenUsed/>
    <w:rsid w:val="00222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2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222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CA7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6CA7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B6CA7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6CA7"/>
  </w:style>
  <w:style w:type="character" w:customStyle="1" w:styleId="WW8Num2z0">
    <w:name w:val="WW8Num2z0"/>
    <w:rsid w:val="00AB6CA7"/>
    <w:rPr>
      <w:rFonts w:ascii="Symbol" w:hAnsi="Symbol"/>
    </w:rPr>
  </w:style>
  <w:style w:type="character" w:customStyle="1" w:styleId="WW8Num8z0">
    <w:name w:val="WW8Num8z0"/>
    <w:rsid w:val="00AB6CA7"/>
    <w:rPr>
      <w:rFonts w:ascii="OpenSymbol" w:hAnsi="OpenSymbol"/>
    </w:rPr>
  </w:style>
  <w:style w:type="character" w:customStyle="1" w:styleId="Absatz-Standardschriftart">
    <w:name w:val="Absatz-Standardschriftart"/>
    <w:rsid w:val="00AB6CA7"/>
  </w:style>
  <w:style w:type="character" w:customStyle="1" w:styleId="WW-Absatz-Standardschriftart">
    <w:name w:val="WW-Absatz-Standardschriftart"/>
    <w:rsid w:val="00AB6CA7"/>
  </w:style>
  <w:style w:type="character" w:customStyle="1" w:styleId="WW-Absatz-Standardschriftart1">
    <w:name w:val="WW-Absatz-Standardschriftart1"/>
    <w:rsid w:val="00AB6CA7"/>
  </w:style>
  <w:style w:type="character" w:customStyle="1" w:styleId="WW-Absatz-Standardschriftart11">
    <w:name w:val="WW-Absatz-Standardschriftart11"/>
    <w:rsid w:val="00AB6CA7"/>
  </w:style>
  <w:style w:type="character" w:customStyle="1" w:styleId="WW-Absatz-Standardschriftart111">
    <w:name w:val="WW-Absatz-Standardschriftart111"/>
    <w:rsid w:val="00AB6CA7"/>
  </w:style>
  <w:style w:type="character" w:customStyle="1" w:styleId="WW-Absatz-Standardschriftart1111">
    <w:name w:val="WW-Absatz-Standardschriftart1111"/>
    <w:rsid w:val="00AB6CA7"/>
  </w:style>
  <w:style w:type="character" w:customStyle="1" w:styleId="WW-Absatz-Standardschriftart11111">
    <w:name w:val="WW-Absatz-Standardschriftart11111"/>
    <w:rsid w:val="00AB6CA7"/>
  </w:style>
  <w:style w:type="character" w:customStyle="1" w:styleId="WW-Absatz-Standardschriftart111111">
    <w:name w:val="WW-Absatz-Standardschriftart111111"/>
    <w:rsid w:val="00AB6CA7"/>
  </w:style>
  <w:style w:type="character" w:customStyle="1" w:styleId="WW-Absatz-Standardschriftart1111111">
    <w:name w:val="WW-Absatz-Standardschriftart1111111"/>
    <w:rsid w:val="00AB6CA7"/>
  </w:style>
  <w:style w:type="character" w:customStyle="1" w:styleId="WW-Absatz-Standardschriftart11111111">
    <w:name w:val="WW-Absatz-Standardschriftart11111111"/>
    <w:rsid w:val="00AB6CA7"/>
  </w:style>
  <w:style w:type="character" w:customStyle="1" w:styleId="WW-Absatz-Standardschriftart111111111">
    <w:name w:val="WW-Absatz-Standardschriftart111111111"/>
    <w:rsid w:val="00AB6CA7"/>
  </w:style>
  <w:style w:type="character" w:styleId="ab">
    <w:name w:val="Hyperlink"/>
    <w:rsid w:val="00AB6CA7"/>
    <w:rPr>
      <w:color w:val="000080"/>
      <w:u w:val="single"/>
    </w:rPr>
  </w:style>
  <w:style w:type="character" w:customStyle="1" w:styleId="13">
    <w:name w:val="Основной шрифт абзаца1"/>
    <w:rsid w:val="00AB6CA7"/>
  </w:style>
  <w:style w:type="character" w:styleId="ac">
    <w:name w:val="Strong"/>
    <w:uiPriority w:val="99"/>
    <w:qFormat/>
    <w:rsid w:val="00AB6CA7"/>
    <w:rPr>
      <w:b/>
      <w:bCs/>
    </w:rPr>
  </w:style>
  <w:style w:type="character" w:customStyle="1" w:styleId="ad">
    <w:name w:val="Маркеры списка"/>
    <w:rsid w:val="00AB6CA7"/>
    <w:rPr>
      <w:rFonts w:ascii="OpenSymbol" w:eastAsia="OpenSymbol" w:hAnsi="OpenSymbol" w:cs="OpenSymbol"/>
    </w:rPr>
  </w:style>
  <w:style w:type="character" w:customStyle="1" w:styleId="WW8Num7z0">
    <w:name w:val="WW8Num7z0"/>
    <w:rsid w:val="00AB6CA7"/>
    <w:rPr>
      <w:rFonts w:ascii="Symbol" w:hAnsi="Symbol"/>
    </w:rPr>
  </w:style>
  <w:style w:type="character" w:styleId="ae">
    <w:name w:val="page number"/>
    <w:basedOn w:val="13"/>
    <w:rsid w:val="00AB6CA7"/>
  </w:style>
  <w:style w:type="character" w:customStyle="1" w:styleId="af">
    <w:name w:val="Символ сноски"/>
    <w:rsid w:val="00AB6CA7"/>
    <w:rPr>
      <w:vertAlign w:val="superscript"/>
    </w:rPr>
  </w:style>
  <w:style w:type="character" w:customStyle="1" w:styleId="WW8Num3z0">
    <w:name w:val="WW8Num3z0"/>
    <w:rsid w:val="00AB6CA7"/>
    <w:rPr>
      <w:rFonts w:ascii="OpenSymbol" w:hAnsi="OpenSymbol"/>
    </w:rPr>
  </w:style>
  <w:style w:type="character" w:customStyle="1" w:styleId="WW-">
    <w:name w:val="WW-Символ сноски"/>
    <w:rsid w:val="00AB6CA7"/>
  </w:style>
  <w:style w:type="character" w:customStyle="1" w:styleId="af0">
    <w:name w:val="Символ нумерации"/>
    <w:rsid w:val="00AB6CA7"/>
  </w:style>
  <w:style w:type="character" w:customStyle="1" w:styleId="af1">
    <w:name w:val="Символы концевой сноски"/>
    <w:rsid w:val="00AB6CA7"/>
    <w:rPr>
      <w:vertAlign w:val="superscript"/>
    </w:rPr>
  </w:style>
  <w:style w:type="character" w:customStyle="1" w:styleId="WW-0">
    <w:name w:val="WW-Символы концевой сноски"/>
    <w:rsid w:val="00AB6CA7"/>
  </w:style>
  <w:style w:type="character" w:styleId="af2">
    <w:name w:val="footnote reference"/>
    <w:semiHidden/>
    <w:rsid w:val="00AB6CA7"/>
    <w:rPr>
      <w:vertAlign w:val="superscript"/>
    </w:rPr>
  </w:style>
  <w:style w:type="character" w:styleId="af3">
    <w:name w:val="endnote reference"/>
    <w:semiHidden/>
    <w:rsid w:val="00AB6CA7"/>
    <w:rPr>
      <w:vertAlign w:val="superscript"/>
    </w:rPr>
  </w:style>
  <w:style w:type="paragraph" w:customStyle="1" w:styleId="af4">
    <w:name w:val="Заголовок"/>
    <w:basedOn w:val="a"/>
    <w:next w:val="af5"/>
    <w:rsid w:val="00AB6CA7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5">
    <w:name w:val="Body Text"/>
    <w:basedOn w:val="a"/>
    <w:link w:val="af6"/>
    <w:rsid w:val="00AB6CA7"/>
    <w:pPr>
      <w:widowControl w:val="0"/>
      <w:suppressAutoHyphens/>
      <w:autoSpaceDE/>
      <w:autoSpaceDN/>
      <w:spacing w:after="120"/>
    </w:pPr>
    <w:rPr>
      <w:rFonts w:eastAsia="Arial Unicode MS"/>
      <w:kern w:val="1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AB6CA7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styleId="af7">
    <w:name w:val="List"/>
    <w:basedOn w:val="af5"/>
    <w:rsid w:val="00AB6CA7"/>
    <w:rPr>
      <w:rFonts w:cs="Tahoma"/>
      <w:sz w:val="24"/>
    </w:rPr>
  </w:style>
  <w:style w:type="paragraph" w:customStyle="1" w:styleId="14">
    <w:name w:val="Название1"/>
    <w:basedOn w:val="a"/>
    <w:rsid w:val="00AB6CA7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AB6CA7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styleId="af8">
    <w:name w:val="Subtitle"/>
    <w:basedOn w:val="a"/>
    <w:next w:val="af5"/>
    <w:link w:val="af9"/>
    <w:qFormat/>
    <w:rsid w:val="00AB6CA7"/>
    <w:pPr>
      <w:widowControl w:val="0"/>
      <w:suppressAutoHyphens/>
      <w:autoSpaceDE/>
      <w:autoSpaceDN/>
      <w:jc w:val="center"/>
    </w:pPr>
    <w:rPr>
      <w:rFonts w:eastAsia="Arial Unicode MS"/>
      <w:kern w:val="1"/>
      <w:sz w:val="28"/>
      <w:szCs w:val="24"/>
    </w:rPr>
  </w:style>
  <w:style w:type="character" w:customStyle="1" w:styleId="af9">
    <w:name w:val="Подзаголовок Знак"/>
    <w:basedOn w:val="a0"/>
    <w:link w:val="af8"/>
    <w:rsid w:val="00AB6CA7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afa">
    <w:name w:val="Содержимое таблицы"/>
    <w:basedOn w:val="a"/>
    <w:rsid w:val="00AB6CA7"/>
    <w:pPr>
      <w:widowControl w:val="0"/>
      <w:suppressLineNumbers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afb">
    <w:name w:val="Заголовок таблицы"/>
    <w:basedOn w:val="afa"/>
    <w:rsid w:val="00AB6CA7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AB6CA7"/>
    <w:pPr>
      <w:widowControl w:val="0"/>
      <w:suppressAutoHyphens/>
      <w:autoSpaceDE/>
      <w:autoSpaceDN/>
      <w:jc w:val="both"/>
    </w:pPr>
    <w:rPr>
      <w:rFonts w:eastAsia="Arial Unicode MS"/>
      <w:kern w:val="1"/>
      <w:sz w:val="28"/>
      <w:szCs w:val="24"/>
    </w:rPr>
  </w:style>
  <w:style w:type="paragraph" w:customStyle="1" w:styleId="ConsNormal">
    <w:name w:val="ConsNormal"/>
    <w:rsid w:val="00AB6CA7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B6CA7"/>
    <w:pPr>
      <w:widowControl w:val="0"/>
      <w:suppressAutoHyphens/>
      <w:autoSpaceDE/>
      <w:autoSpaceDN/>
      <w:spacing w:after="120" w:line="480" w:lineRule="auto"/>
      <w:ind w:left="283"/>
    </w:pPr>
    <w:rPr>
      <w:rFonts w:eastAsia="Arial Unicode MS"/>
      <w:kern w:val="1"/>
      <w:sz w:val="28"/>
      <w:szCs w:val="24"/>
    </w:rPr>
  </w:style>
  <w:style w:type="paragraph" w:customStyle="1" w:styleId="32">
    <w:name w:val="Стиль3"/>
    <w:basedOn w:val="21"/>
    <w:rsid w:val="00AB6CA7"/>
    <w:pPr>
      <w:tabs>
        <w:tab w:val="num" w:pos="480"/>
      </w:tabs>
      <w:spacing w:after="0" w:line="240" w:lineRule="auto"/>
      <w:ind w:left="480" w:hanging="480"/>
      <w:jc w:val="both"/>
    </w:pPr>
    <w:rPr>
      <w:szCs w:val="20"/>
    </w:rPr>
  </w:style>
  <w:style w:type="paragraph" w:customStyle="1" w:styleId="210">
    <w:name w:val="Нумерованный список 21"/>
    <w:basedOn w:val="a"/>
    <w:rsid w:val="00AB6CA7"/>
    <w:pPr>
      <w:widowControl w:val="0"/>
      <w:tabs>
        <w:tab w:val="num" w:pos="643"/>
      </w:tabs>
      <w:suppressAutoHyphens/>
      <w:autoSpaceDE/>
      <w:autoSpaceDN/>
      <w:ind w:left="643" w:hanging="360"/>
    </w:pPr>
    <w:rPr>
      <w:rFonts w:eastAsia="Arial Unicode MS"/>
      <w:kern w:val="1"/>
      <w:sz w:val="28"/>
      <w:szCs w:val="24"/>
    </w:rPr>
  </w:style>
  <w:style w:type="paragraph" w:customStyle="1" w:styleId="22">
    <w:name w:val="Стиль2"/>
    <w:basedOn w:val="210"/>
    <w:uiPriority w:val="99"/>
    <w:rsid w:val="00AB6CA7"/>
    <w:pPr>
      <w:keepNext/>
      <w:keepLines/>
      <w:suppressLineNumbers/>
      <w:tabs>
        <w:tab w:val="clear" w:pos="643"/>
        <w:tab w:val="left" w:pos="12570"/>
        <w:tab w:val="left" w:pos="13299"/>
      </w:tabs>
      <w:spacing w:after="60"/>
      <w:ind w:left="1209" w:hanging="480"/>
      <w:jc w:val="both"/>
    </w:pPr>
    <w:rPr>
      <w:b/>
      <w:szCs w:val="20"/>
    </w:rPr>
  </w:style>
  <w:style w:type="paragraph" w:customStyle="1" w:styleId="ConsPlusNormal">
    <w:name w:val="ConsPlusNormal"/>
    <w:rsid w:val="00AB6C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c">
    <w:name w:val="footnote text"/>
    <w:basedOn w:val="a"/>
    <w:link w:val="afd"/>
    <w:semiHidden/>
    <w:rsid w:val="00AB6CA7"/>
    <w:pPr>
      <w:widowControl w:val="0"/>
      <w:suppressLineNumbers/>
      <w:suppressAutoHyphens/>
      <w:autoSpaceDE/>
      <w:autoSpaceDN/>
      <w:ind w:left="283" w:hanging="283"/>
    </w:pPr>
    <w:rPr>
      <w:rFonts w:eastAsia="Arial Unicode MS"/>
      <w:kern w:val="1"/>
    </w:rPr>
  </w:style>
  <w:style w:type="character" w:customStyle="1" w:styleId="afd">
    <w:name w:val="Текст сноски Знак"/>
    <w:basedOn w:val="a0"/>
    <w:link w:val="afc"/>
    <w:semiHidden/>
    <w:rsid w:val="00AB6CA7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paragraph" w:customStyle="1" w:styleId="afe">
    <w:name w:val="текст сноски"/>
    <w:basedOn w:val="a"/>
    <w:rsid w:val="00AB6CA7"/>
    <w:pPr>
      <w:widowControl w:val="0"/>
      <w:suppressAutoHyphens/>
      <w:autoSpaceDE/>
      <w:autoSpaceDN/>
    </w:pPr>
    <w:rPr>
      <w:rFonts w:ascii="Gelvetsky 12pt" w:eastAsia="Arial Unicode MS" w:hAnsi="Gelvetsky 12pt"/>
      <w:kern w:val="1"/>
      <w:sz w:val="28"/>
      <w:lang w:val="en-US"/>
    </w:rPr>
  </w:style>
  <w:style w:type="paragraph" w:styleId="HTML">
    <w:name w:val="HTML Preformatted"/>
    <w:basedOn w:val="a"/>
    <w:link w:val="HTML0"/>
    <w:rsid w:val="00AB6CA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 w:cs="Courier New"/>
      <w:color w:val="000000"/>
      <w:kern w:val="1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AB6CA7"/>
    <w:rPr>
      <w:rFonts w:ascii="Courier New" w:eastAsia="Arial Unicode MS" w:hAnsi="Courier New" w:cs="Courier New"/>
      <w:color w:val="000000"/>
      <w:kern w:val="1"/>
      <w:sz w:val="18"/>
      <w:szCs w:val="18"/>
      <w:lang w:eastAsia="ru-RU"/>
    </w:rPr>
  </w:style>
  <w:style w:type="paragraph" w:styleId="aff">
    <w:name w:val="Normal (Web)"/>
    <w:basedOn w:val="a"/>
    <w:rsid w:val="00AB6CA7"/>
    <w:pPr>
      <w:widowControl w:val="0"/>
      <w:suppressAutoHyphens/>
      <w:autoSpaceDE/>
      <w:autoSpaceDN/>
      <w:spacing w:before="129" w:after="129"/>
      <w:ind w:left="129" w:right="129"/>
    </w:pPr>
    <w:rPr>
      <w:rFonts w:eastAsia="Arial Unicode MS"/>
      <w:kern w:val="1"/>
      <w:sz w:val="28"/>
    </w:rPr>
  </w:style>
  <w:style w:type="paragraph" w:styleId="16">
    <w:name w:val="toc 1"/>
    <w:basedOn w:val="a"/>
    <w:next w:val="a"/>
    <w:uiPriority w:val="99"/>
    <w:rsid w:val="00AB6CA7"/>
    <w:pPr>
      <w:widowControl w:val="0"/>
      <w:suppressAutoHyphens/>
      <w:autoSpaceDE/>
      <w:autoSpaceDN/>
      <w:jc w:val="center"/>
    </w:pPr>
    <w:rPr>
      <w:rFonts w:eastAsia="Arial Unicode MS"/>
      <w:b/>
      <w:caps/>
      <w:kern w:val="1"/>
      <w:sz w:val="28"/>
      <w:szCs w:val="24"/>
    </w:rPr>
  </w:style>
  <w:style w:type="paragraph" w:customStyle="1" w:styleId="ConsPlusNonformat">
    <w:name w:val="ConsPlusNonformat"/>
    <w:rsid w:val="00AB6CA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AB6C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f0">
    <w:name w:val="Body Text Indent"/>
    <w:basedOn w:val="a"/>
    <w:link w:val="aff1"/>
    <w:rsid w:val="00AB6CA7"/>
    <w:pPr>
      <w:widowControl w:val="0"/>
      <w:suppressAutoHyphens/>
      <w:autoSpaceDE/>
      <w:autoSpaceDN/>
      <w:ind w:firstLine="360"/>
      <w:jc w:val="both"/>
    </w:pPr>
    <w:rPr>
      <w:rFonts w:eastAsia="Arial Unicode MS"/>
      <w:kern w:val="1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AB6CA7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B6CA7"/>
    <w:pPr>
      <w:widowControl w:val="0"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110">
    <w:name w:val="заголовок 11"/>
    <w:basedOn w:val="a"/>
    <w:next w:val="a"/>
    <w:rsid w:val="00AB6CA7"/>
    <w:pPr>
      <w:keepNext/>
      <w:widowControl w:val="0"/>
      <w:suppressAutoHyphens/>
      <w:autoSpaceDE/>
      <w:autoSpaceDN/>
      <w:jc w:val="center"/>
    </w:pPr>
    <w:rPr>
      <w:rFonts w:eastAsia="Arial Unicode MS"/>
      <w:kern w:val="1"/>
      <w:sz w:val="28"/>
    </w:rPr>
  </w:style>
  <w:style w:type="paragraph" w:customStyle="1" w:styleId="23">
    <w:name w:val="çàãîëîâîê 2"/>
    <w:basedOn w:val="a"/>
    <w:next w:val="a"/>
    <w:rsid w:val="00AB6CA7"/>
    <w:pPr>
      <w:keepNext/>
      <w:widowControl w:val="0"/>
      <w:suppressAutoHyphens/>
      <w:autoSpaceDE/>
      <w:autoSpaceDN/>
      <w:jc w:val="both"/>
    </w:pPr>
    <w:rPr>
      <w:rFonts w:eastAsia="Arial Unicode MS"/>
      <w:kern w:val="1"/>
      <w:sz w:val="28"/>
    </w:rPr>
  </w:style>
  <w:style w:type="paragraph" w:customStyle="1" w:styleId="aff2">
    <w:name w:val="Содержимое врезки"/>
    <w:basedOn w:val="af5"/>
    <w:rsid w:val="00AB6CA7"/>
  </w:style>
  <w:style w:type="paragraph" w:customStyle="1" w:styleId="AAA">
    <w:name w:val="! AAA !"/>
    <w:rsid w:val="00AB6CA7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B6CA7"/>
    <w:pPr>
      <w:suppressAutoHyphens/>
      <w:autoSpaceDE/>
      <w:autoSpaceDN/>
      <w:jc w:val="center"/>
    </w:pPr>
    <w:rPr>
      <w:b/>
      <w:sz w:val="56"/>
      <w:szCs w:val="24"/>
      <w:lang w:eastAsia="ar-SA"/>
    </w:rPr>
  </w:style>
  <w:style w:type="table" w:customStyle="1" w:styleId="17">
    <w:name w:val="Сетка таблицы1"/>
    <w:basedOn w:val="a1"/>
    <w:next w:val="a5"/>
    <w:uiPriority w:val="59"/>
    <w:rsid w:val="00AB6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rsid w:val="00AB6CA7"/>
    <w:rPr>
      <w:color w:val="800080"/>
      <w:u w:val="single"/>
    </w:rPr>
  </w:style>
  <w:style w:type="character" w:styleId="aff4">
    <w:name w:val="Emphasis"/>
    <w:basedOn w:val="a0"/>
    <w:uiPriority w:val="99"/>
    <w:qFormat/>
    <w:rsid w:val="00AB6CA7"/>
    <w:rPr>
      <w:i/>
      <w:iCs/>
    </w:rPr>
  </w:style>
  <w:style w:type="paragraph" w:styleId="24">
    <w:name w:val="Body Text 2"/>
    <w:basedOn w:val="a"/>
    <w:link w:val="25"/>
    <w:rsid w:val="00AB6CA7"/>
    <w:pPr>
      <w:autoSpaceDE/>
      <w:autoSpaceDN/>
    </w:pPr>
    <w:rPr>
      <w:b/>
      <w:sz w:val="24"/>
    </w:rPr>
  </w:style>
  <w:style w:type="character" w:customStyle="1" w:styleId="25">
    <w:name w:val="Основной текст 2 Знак"/>
    <w:basedOn w:val="a0"/>
    <w:link w:val="24"/>
    <w:rsid w:val="00AB6C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rsid w:val="00AB6CA7"/>
    <w:pPr>
      <w:autoSpaceDE/>
      <w:autoSpaceDN/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rsid w:val="00AB6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Пункт"/>
    <w:basedOn w:val="a"/>
    <w:uiPriority w:val="99"/>
    <w:rsid w:val="00AB6CA7"/>
    <w:pPr>
      <w:tabs>
        <w:tab w:val="num" w:pos="1800"/>
      </w:tabs>
      <w:autoSpaceDE/>
      <w:autoSpaceDN/>
      <w:ind w:left="1224" w:hanging="504"/>
      <w:jc w:val="both"/>
    </w:pPr>
    <w:rPr>
      <w:sz w:val="24"/>
      <w:szCs w:val="28"/>
    </w:rPr>
  </w:style>
  <w:style w:type="paragraph" w:customStyle="1" w:styleId="aff6">
    <w:name w:val="Подпункт"/>
    <w:basedOn w:val="aff5"/>
    <w:uiPriority w:val="99"/>
    <w:rsid w:val="00AB6CA7"/>
    <w:pPr>
      <w:tabs>
        <w:tab w:val="clear" w:pos="1800"/>
        <w:tab w:val="num" w:pos="2520"/>
      </w:tabs>
      <w:ind w:left="1728" w:hanging="648"/>
    </w:pPr>
  </w:style>
  <w:style w:type="character" w:styleId="aff7">
    <w:name w:val="line number"/>
    <w:basedOn w:val="a0"/>
    <w:uiPriority w:val="99"/>
    <w:rsid w:val="00AB6CA7"/>
  </w:style>
  <w:style w:type="paragraph" w:customStyle="1" w:styleId="ConsPlusTitle">
    <w:name w:val="ConsPlusTitle"/>
    <w:uiPriority w:val="99"/>
    <w:rsid w:val="00AB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AB6CA7"/>
    <w:pPr>
      <w:keepNext/>
      <w:keepLines/>
      <w:widowControl w:val="0"/>
      <w:numPr>
        <w:numId w:val="2"/>
      </w:numPr>
      <w:suppressLineNumbers/>
      <w:suppressAutoHyphens/>
      <w:autoSpaceDE/>
      <w:autoSpaceDN/>
      <w:spacing w:before="120"/>
    </w:pPr>
    <w:rPr>
      <w:b/>
      <w:sz w:val="28"/>
      <w:szCs w:val="24"/>
    </w:rPr>
  </w:style>
  <w:style w:type="paragraph" w:customStyle="1" w:styleId="35">
    <w:name w:val="Стиль3 Знак Знак"/>
    <w:basedOn w:val="a7"/>
    <w:uiPriority w:val="99"/>
    <w:rsid w:val="00AB6CA7"/>
    <w:pPr>
      <w:widowControl w:val="0"/>
      <w:tabs>
        <w:tab w:val="clear" w:pos="4677"/>
        <w:tab w:val="clear" w:pos="9355"/>
        <w:tab w:val="num" w:pos="227"/>
      </w:tabs>
      <w:autoSpaceDE/>
      <w:autoSpaceDN/>
      <w:adjustRightInd w:val="0"/>
      <w:spacing w:before="120"/>
      <w:jc w:val="both"/>
      <w:textAlignment w:val="baseline"/>
    </w:pPr>
    <w:rPr>
      <w:sz w:val="24"/>
    </w:rPr>
  </w:style>
  <w:style w:type="paragraph" w:styleId="aff8">
    <w:name w:val="Block Text"/>
    <w:basedOn w:val="a"/>
    <w:uiPriority w:val="99"/>
    <w:rsid w:val="00AB6CA7"/>
    <w:pPr>
      <w:shd w:val="clear" w:color="auto" w:fill="FFFFFF"/>
      <w:autoSpaceDE/>
      <w:autoSpaceDN/>
      <w:spacing w:line="266" w:lineRule="exact"/>
      <w:ind w:left="22" w:right="7" w:firstLine="698"/>
      <w:jc w:val="both"/>
    </w:pPr>
    <w:rPr>
      <w:spacing w:val="-2"/>
      <w:sz w:val="24"/>
      <w:szCs w:val="24"/>
    </w:rPr>
  </w:style>
  <w:style w:type="paragraph" w:customStyle="1" w:styleId="0">
    <w:name w:val="Обычный + уплотненный на  0"/>
    <w:aliases w:val="05 пт"/>
    <w:basedOn w:val="a"/>
    <w:uiPriority w:val="99"/>
    <w:rsid w:val="00AB6CA7"/>
    <w:pPr>
      <w:shd w:val="clear" w:color="auto" w:fill="FFFFFF"/>
      <w:tabs>
        <w:tab w:val="left" w:pos="1246"/>
      </w:tabs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  <w:sz w:val="24"/>
      <w:szCs w:val="24"/>
    </w:rPr>
  </w:style>
  <w:style w:type="paragraph" w:styleId="26">
    <w:name w:val="List Number 2"/>
    <w:basedOn w:val="a"/>
    <w:uiPriority w:val="99"/>
    <w:rsid w:val="00AB6CA7"/>
    <w:pPr>
      <w:tabs>
        <w:tab w:val="num" w:pos="432"/>
      </w:tabs>
      <w:autoSpaceDE/>
      <w:autoSpaceDN/>
      <w:ind w:left="432" w:hanging="432"/>
      <w:contextualSpacing/>
    </w:pPr>
    <w:rPr>
      <w:sz w:val="24"/>
      <w:szCs w:val="24"/>
    </w:rPr>
  </w:style>
  <w:style w:type="paragraph" w:styleId="27">
    <w:name w:val="Body Text Indent 2"/>
    <w:basedOn w:val="a"/>
    <w:link w:val="28"/>
    <w:rsid w:val="00AB6CA7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B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next w:val="2"/>
    <w:autoRedefine/>
    <w:uiPriority w:val="99"/>
    <w:rsid w:val="00AB6CA7"/>
    <w:pPr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fa">
    <w:name w:val="Plain Text"/>
    <w:basedOn w:val="a"/>
    <w:link w:val="affb"/>
    <w:rsid w:val="00AB6CA7"/>
    <w:pPr>
      <w:autoSpaceDE/>
      <w:autoSpaceDN/>
    </w:pPr>
    <w:rPr>
      <w:rFonts w:ascii="Courier New" w:hAnsi="Courier New"/>
    </w:rPr>
  </w:style>
  <w:style w:type="character" w:customStyle="1" w:styleId="affb">
    <w:name w:val="Текст Знак"/>
    <w:basedOn w:val="a0"/>
    <w:link w:val="affa"/>
    <w:rsid w:val="00AB6C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c">
    <w:name w:val="Body Text First Indent"/>
    <w:basedOn w:val="af5"/>
    <w:link w:val="affd"/>
    <w:uiPriority w:val="99"/>
    <w:rsid w:val="00AB6CA7"/>
    <w:pPr>
      <w:widowControl/>
      <w:suppressAutoHyphens w:val="0"/>
      <w:ind w:firstLine="210"/>
    </w:pPr>
    <w:rPr>
      <w:rFonts w:eastAsia="Times New Roman"/>
      <w:kern w:val="0"/>
      <w:sz w:val="24"/>
    </w:rPr>
  </w:style>
  <w:style w:type="character" w:customStyle="1" w:styleId="affd">
    <w:name w:val="Красная строка Знак"/>
    <w:basedOn w:val="af6"/>
    <w:link w:val="affc"/>
    <w:uiPriority w:val="99"/>
    <w:rsid w:val="00AB6CA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9">
    <w:name w:val="Знак Знак Знак2 Знак"/>
    <w:basedOn w:val="a"/>
    <w:uiPriority w:val="99"/>
    <w:rsid w:val="00AB6CA7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e">
    <w:name w:val="Цветовое выделение"/>
    <w:uiPriority w:val="99"/>
    <w:rsid w:val="00AB6CA7"/>
    <w:rPr>
      <w:b/>
      <w:bCs/>
      <w:color w:val="000080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AB6CA7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B6CA7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B6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B6C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A51BD2"/>
  </w:style>
  <w:style w:type="table" w:customStyle="1" w:styleId="2b">
    <w:name w:val="Сетка таблицы2"/>
    <w:basedOn w:val="a1"/>
    <w:next w:val="a5"/>
    <w:uiPriority w:val="99"/>
    <w:rsid w:val="00A5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Подраздел"/>
    <w:basedOn w:val="a"/>
    <w:uiPriority w:val="99"/>
    <w:semiHidden/>
    <w:rsid w:val="00A51BD2"/>
    <w:pPr>
      <w:suppressAutoHyphens/>
      <w:autoSpaceDE/>
      <w:autoSpaceDN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f1">
    <w:name w:val="TOC Heading"/>
    <w:basedOn w:val="10"/>
    <w:next w:val="a"/>
    <w:uiPriority w:val="99"/>
    <w:qFormat/>
    <w:rsid w:val="00A51BD2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38">
    <w:name w:val="toc 3"/>
    <w:basedOn w:val="a"/>
    <w:next w:val="a"/>
    <w:autoRedefine/>
    <w:uiPriority w:val="99"/>
    <w:rsid w:val="00A51BD2"/>
    <w:pPr>
      <w:autoSpaceDE/>
      <w:autoSpaceDN/>
      <w:ind w:left="240"/>
    </w:pPr>
    <w:rPr>
      <w:rFonts w:ascii="Calibri" w:hAnsi="Calibri"/>
    </w:rPr>
  </w:style>
  <w:style w:type="paragraph" w:styleId="2c">
    <w:name w:val="toc 2"/>
    <w:basedOn w:val="a"/>
    <w:next w:val="a"/>
    <w:autoRedefine/>
    <w:uiPriority w:val="99"/>
    <w:rsid w:val="00A51BD2"/>
    <w:pPr>
      <w:autoSpaceDE/>
      <w:autoSpaceDN/>
      <w:spacing w:before="240"/>
    </w:pPr>
    <w:rPr>
      <w:rFonts w:ascii="Calibri" w:hAnsi="Calibri"/>
      <w:b/>
      <w:bCs/>
    </w:rPr>
  </w:style>
  <w:style w:type="paragraph" w:styleId="41">
    <w:name w:val="toc 4"/>
    <w:basedOn w:val="a"/>
    <w:next w:val="a"/>
    <w:autoRedefine/>
    <w:uiPriority w:val="99"/>
    <w:rsid w:val="00A51BD2"/>
    <w:pPr>
      <w:autoSpaceDE/>
      <w:autoSpaceDN/>
      <w:ind w:left="48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A51BD2"/>
    <w:pPr>
      <w:autoSpaceDE/>
      <w:autoSpaceDN/>
      <w:ind w:left="72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A51BD2"/>
    <w:pPr>
      <w:autoSpaceDE/>
      <w:autoSpaceDN/>
      <w:ind w:left="96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A51BD2"/>
    <w:pPr>
      <w:autoSpaceDE/>
      <w:autoSpaceDN/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A51BD2"/>
    <w:pPr>
      <w:autoSpaceDE/>
      <w:autoSpaceDN/>
      <w:ind w:left="14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99"/>
    <w:rsid w:val="00A51BD2"/>
    <w:pPr>
      <w:autoSpaceDE/>
      <w:autoSpaceDN/>
      <w:ind w:left="1680"/>
    </w:pPr>
    <w:rPr>
      <w:rFonts w:ascii="Calibri" w:hAnsi="Calibri"/>
    </w:rPr>
  </w:style>
  <w:style w:type="paragraph" w:customStyle="1" w:styleId="Default">
    <w:name w:val="Default"/>
    <w:uiPriority w:val="99"/>
    <w:rsid w:val="000F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0C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0C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WW8Num3z1">
    <w:name w:val="WW8Num3z1"/>
    <w:rsid w:val="00C60CBB"/>
    <w:rPr>
      <w:rFonts w:ascii="Courier New" w:hAnsi="Courier New" w:cs="Courier New"/>
    </w:rPr>
  </w:style>
  <w:style w:type="character" w:customStyle="1" w:styleId="WW8Num3z2">
    <w:name w:val="WW8Num3z2"/>
    <w:rsid w:val="00C60CBB"/>
    <w:rPr>
      <w:rFonts w:ascii="Wingdings" w:hAnsi="Wingdings" w:cs="Wingdings"/>
    </w:rPr>
  </w:style>
  <w:style w:type="character" w:customStyle="1" w:styleId="WW8Num3z3">
    <w:name w:val="WW8Num3z3"/>
    <w:rsid w:val="00C60CBB"/>
    <w:rPr>
      <w:rFonts w:ascii="Symbol" w:hAnsi="Symbol" w:cs="Symbol"/>
    </w:rPr>
  </w:style>
  <w:style w:type="character" w:customStyle="1" w:styleId="WW8Num4z0">
    <w:name w:val="WW8Num4z0"/>
    <w:rsid w:val="00C60CBB"/>
    <w:rPr>
      <w:rFonts w:ascii="Symbol" w:hAnsi="Symbol" w:cs="Symbol"/>
    </w:rPr>
  </w:style>
  <w:style w:type="character" w:customStyle="1" w:styleId="WW8Num5z0">
    <w:name w:val="WW8Num5z0"/>
    <w:rsid w:val="00C60CBB"/>
    <w:rPr>
      <w:rFonts w:ascii="Arial" w:hAnsi="Arial" w:cs="Arial"/>
    </w:rPr>
  </w:style>
  <w:style w:type="character" w:customStyle="1" w:styleId="WW8Num6z0">
    <w:name w:val="WW8Num6z0"/>
    <w:rsid w:val="00C60CBB"/>
    <w:rPr>
      <w:rFonts w:ascii="Symbol" w:hAnsi="Symbol" w:cs="Symbol"/>
    </w:rPr>
  </w:style>
  <w:style w:type="character" w:customStyle="1" w:styleId="WW8Num9z0">
    <w:name w:val="WW8Num9z0"/>
    <w:rsid w:val="00C60CBB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C60CBB"/>
  </w:style>
  <w:style w:type="character" w:customStyle="1" w:styleId="WW-Absatz-Standardschriftart11111111111">
    <w:name w:val="WW-Absatz-Standardschriftart11111111111"/>
    <w:rsid w:val="00C60CBB"/>
  </w:style>
  <w:style w:type="character" w:customStyle="1" w:styleId="WW-Absatz-Standardschriftart111111111111">
    <w:name w:val="WW-Absatz-Standardschriftart111111111111"/>
    <w:rsid w:val="00C60CBB"/>
  </w:style>
  <w:style w:type="character" w:customStyle="1" w:styleId="WW-Absatz-Standardschriftart1111111111111">
    <w:name w:val="WW-Absatz-Standardschriftart1111111111111"/>
    <w:rsid w:val="00C60CBB"/>
  </w:style>
  <w:style w:type="character" w:customStyle="1" w:styleId="WW-Absatz-Standardschriftart11111111111111">
    <w:name w:val="WW-Absatz-Standardschriftart11111111111111"/>
    <w:rsid w:val="00C60CBB"/>
  </w:style>
  <w:style w:type="character" w:customStyle="1" w:styleId="WW-Absatz-Standardschriftart111111111111111">
    <w:name w:val="WW-Absatz-Standardschriftart111111111111111"/>
    <w:rsid w:val="00C60CBB"/>
  </w:style>
  <w:style w:type="character" w:customStyle="1" w:styleId="WW-Absatz-Standardschriftart1111111111111111">
    <w:name w:val="WW-Absatz-Standardschriftart1111111111111111"/>
    <w:rsid w:val="00C60CBB"/>
  </w:style>
  <w:style w:type="character" w:customStyle="1" w:styleId="WW-Absatz-Standardschriftart11111111111111111">
    <w:name w:val="WW-Absatz-Standardschriftart11111111111111111"/>
    <w:rsid w:val="00C60CBB"/>
  </w:style>
  <w:style w:type="character" w:customStyle="1" w:styleId="WW-Absatz-Standardschriftart111111111111111111">
    <w:name w:val="WW-Absatz-Standardschriftart111111111111111111"/>
    <w:rsid w:val="00C60CBB"/>
  </w:style>
  <w:style w:type="character" w:customStyle="1" w:styleId="WW-Absatz-Standardschriftart1111111111111111111">
    <w:name w:val="WW-Absatz-Standardschriftart1111111111111111111"/>
    <w:rsid w:val="00C60CBB"/>
  </w:style>
  <w:style w:type="character" w:customStyle="1" w:styleId="WW-Absatz-Standardschriftart11111111111111111111">
    <w:name w:val="WW-Absatz-Standardschriftart11111111111111111111"/>
    <w:rsid w:val="00C60CBB"/>
  </w:style>
  <w:style w:type="character" w:customStyle="1" w:styleId="WW-Absatz-Standardschriftart111111111111111111111">
    <w:name w:val="WW-Absatz-Standardschriftart111111111111111111111"/>
    <w:rsid w:val="00C60CBB"/>
  </w:style>
  <w:style w:type="character" w:customStyle="1" w:styleId="WW-Absatz-Standardschriftart1111111111111111111111">
    <w:name w:val="WW-Absatz-Standardschriftart1111111111111111111111"/>
    <w:rsid w:val="00C60CBB"/>
  </w:style>
  <w:style w:type="character" w:customStyle="1" w:styleId="WW-Absatz-Standardschriftart11111111111111111111111">
    <w:name w:val="WW-Absatz-Standardschriftart11111111111111111111111"/>
    <w:rsid w:val="00C60CBB"/>
  </w:style>
  <w:style w:type="character" w:customStyle="1" w:styleId="WW-Absatz-Standardschriftart111111111111111111111111">
    <w:name w:val="WW-Absatz-Standardschriftart111111111111111111111111"/>
    <w:rsid w:val="00C60CBB"/>
  </w:style>
  <w:style w:type="character" w:customStyle="1" w:styleId="50">
    <w:name w:val="Основной шрифт абзаца5"/>
    <w:rsid w:val="00C60CBB"/>
  </w:style>
  <w:style w:type="character" w:customStyle="1" w:styleId="WW8Num1zfalse">
    <w:name w:val="WW8Num1zfalse"/>
    <w:rsid w:val="00C60CBB"/>
  </w:style>
  <w:style w:type="character" w:customStyle="1" w:styleId="WW8Num1ztrue">
    <w:name w:val="WW8Num1ztrue"/>
    <w:rsid w:val="00C60CBB"/>
  </w:style>
  <w:style w:type="character" w:customStyle="1" w:styleId="WW-WW8Num1ztrue">
    <w:name w:val="WW-WW8Num1ztrue"/>
    <w:rsid w:val="00C60CBB"/>
  </w:style>
  <w:style w:type="character" w:customStyle="1" w:styleId="WW-WW8Num1ztrue1">
    <w:name w:val="WW-WW8Num1ztrue1"/>
    <w:rsid w:val="00C60CBB"/>
  </w:style>
  <w:style w:type="character" w:customStyle="1" w:styleId="WW-WW8Num1ztrue12">
    <w:name w:val="WW-WW8Num1ztrue12"/>
    <w:rsid w:val="00C60CBB"/>
  </w:style>
  <w:style w:type="character" w:customStyle="1" w:styleId="WW-WW8Num1ztrue123">
    <w:name w:val="WW-WW8Num1ztrue123"/>
    <w:rsid w:val="00C60CBB"/>
  </w:style>
  <w:style w:type="character" w:customStyle="1" w:styleId="WW-WW8Num1ztrue1234">
    <w:name w:val="WW-WW8Num1ztrue1234"/>
    <w:rsid w:val="00C60CBB"/>
  </w:style>
  <w:style w:type="character" w:customStyle="1" w:styleId="WW-WW8Num1ztrue12345">
    <w:name w:val="WW-WW8Num1ztrue12345"/>
    <w:rsid w:val="00C60CBB"/>
  </w:style>
  <w:style w:type="character" w:customStyle="1" w:styleId="WW-WW8Num1ztrue123456">
    <w:name w:val="WW-WW8Num1ztrue123456"/>
    <w:rsid w:val="00C60CBB"/>
  </w:style>
  <w:style w:type="character" w:customStyle="1" w:styleId="WW8Num7ztrue">
    <w:name w:val="WW8Num7ztrue"/>
    <w:rsid w:val="00C60CBB"/>
  </w:style>
  <w:style w:type="character" w:customStyle="1" w:styleId="WW-WW8Num7ztrue">
    <w:name w:val="WW-WW8Num7ztrue"/>
    <w:rsid w:val="00C60CBB"/>
  </w:style>
  <w:style w:type="character" w:customStyle="1" w:styleId="WW-WW8Num7ztrue1">
    <w:name w:val="WW-WW8Num7ztrue1"/>
    <w:rsid w:val="00C60CBB"/>
  </w:style>
  <w:style w:type="character" w:customStyle="1" w:styleId="WW-WW8Num7ztrue12">
    <w:name w:val="WW-WW8Num7ztrue12"/>
    <w:rsid w:val="00C60CBB"/>
  </w:style>
  <w:style w:type="character" w:customStyle="1" w:styleId="WW-WW8Num7ztrue123">
    <w:name w:val="WW-WW8Num7ztrue123"/>
    <w:rsid w:val="00C60CBB"/>
  </w:style>
  <w:style w:type="character" w:customStyle="1" w:styleId="WW-WW8Num7ztrue1234">
    <w:name w:val="WW-WW8Num7ztrue1234"/>
    <w:rsid w:val="00C60CBB"/>
  </w:style>
  <w:style w:type="character" w:customStyle="1" w:styleId="WW-WW8Num7ztrue12345">
    <w:name w:val="WW-WW8Num7ztrue12345"/>
    <w:rsid w:val="00C60CBB"/>
  </w:style>
  <w:style w:type="character" w:customStyle="1" w:styleId="WW-WW8Num7ztrue123456">
    <w:name w:val="WW-WW8Num7ztrue123456"/>
    <w:rsid w:val="00C60CBB"/>
  </w:style>
  <w:style w:type="character" w:customStyle="1" w:styleId="WW8Num8ztrue">
    <w:name w:val="WW8Num8ztrue"/>
    <w:rsid w:val="00C60CBB"/>
  </w:style>
  <w:style w:type="character" w:customStyle="1" w:styleId="WW-WW8Num8ztrue">
    <w:name w:val="WW-WW8Num8ztrue"/>
    <w:rsid w:val="00C60CBB"/>
  </w:style>
  <w:style w:type="character" w:customStyle="1" w:styleId="WW-WW8Num8ztrue1">
    <w:name w:val="WW-WW8Num8ztrue1"/>
    <w:rsid w:val="00C60CBB"/>
  </w:style>
  <w:style w:type="character" w:customStyle="1" w:styleId="WW-WW8Num8ztrue12">
    <w:name w:val="WW-WW8Num8ztrue12"/>
    <w:rsid w:val="00C60CBB"/>
  </w:style>
  <w:style w:type="character" w:customStyle="1" w:styleId="WW-WW8Num8ztrue123">
    <w:name w:val="WW-WW8Num8ztrue123"/>
    <w:rsid w:val="00C60CBB"/>
  </w:style>
  <w:style w:type="character" w:customStyle="1" w:styleId="WW-WW8Num8ztrue1234">
    <w:name w:val="WW-WW8Num8ztrue1234"/>
    <w:rsid w:val="00C60CBB"/>
  </w:style>
  <w:style w:type="character" w:customStyle="1" w:styleId="WW-WW8Num8ztrue12345">
    <w:name w:val="WW-WW8Num8ztrue12345"/>
    <w:rsid w:val="00C60CBB"/>
  </w:style>
  <w:style w:type="character" w:customStyle="1" w:styleId="WW-WW8Num8ztrue123456">
    <w:name w:val="WW-WW8Num8ztrue123456"/>
    <w:rsid w:val="00C60CBB"/>
  </w:style>
  <w:style w:type="character" w:customStyle="1" w:styleId="WW8Num9ztrue">
    <w:name w:val="WW8Num9ztrue"/>
    <w:rsid w:val="00C60CBB"/>
  </w:style>
  <w:style w:type="character" w:customStyle="1" w:styleId="WW-WW8Num9ztrue">
    <w:name w:val="WW-WW8Num9ztrue"/>
    <w:rsid w:val="00C60CBB"/>
  </w:style>
  <w:style w:type="character" w:customStyle="1" w:styleId="WW-WW8Num9ztrue1">
    <w:name w:val="WW-WW8Num9ztrue1"/>
    <w:rsid w:val="00C60CBB"/>
  </w:style>
  <w:style w:type="character" w:customStyle="1" w:styleId="WW-WW8Num9ztrue12">
    <w:name w:val="WW-WW8Num9ztrue12"/>
    <w:rsid w:val="00C60CBB"/>
  </w:style>
  <w:style w:type="character" w:customStyle="1" w:styleId="WW-WW8Num9ztrue123">
    <w:name w:val="WW-WW8Num9ztrue123"/>
    <w:rsid w:val="00C60CBB"/>
  </w:style>
  <w:style w:type="character" w:customStyle="1" w:styleId="WW-WW8Num9ztrue1234">
    <w:name w:val="WW-WW8Num9ztrue1234"/>
    <w:rsid w:val="00C60CBB"/>
  </w:style>
  <w:style w:type="character" w:customStyle="1" w:styleId="WW-WW8Num9ztrue12345">
    <w:name w:val="WW-WW8Num9ztrue12345"/>
    <w:rsid w:val="00C60CBB"/>
  </w:style>
  <w:style w:type="character" w:customStyle="1" w:styleId="WW-WW8Num9ztrue123456">
    <w:name w:val="WW-WW8Num9ztrue123456"/>
    <w:rsid w:val="00C60CBB"/>
  </w:style>
  <w:style w:type="character" w:customStyle="1" w:styleId="42">
    <w:name w:val="Основной шрифт абзаца4"/>
    <w:rsid w:val="00C60CBB"/>
  </w:style>
  <w:style w:type="character" w:customStyle="1" w:styleId="WW-Absatz-Standardschriftart1111111111111111111111111">
    <w:name w:val="WW-Absatz-Standardschriftart1111111111111111111111111"/>
    <w:rsid w:val="00C60CBB"/>
  </w:style>
  <w:style w:type="character" w:customStyle="1" w:styleId="WW-Absatz-Standardschriftart11111111111111111111111111">
    <w:name w:val="WW-Absatz-Standardschriftart11111111111111111111111111"/>
    <w:rsid w:val="00C60CBB"/>
  </w:style>
  <w:style w:type="character" w:customStyle="1" w:styleId="WW-Absatz-Standardschriftart111111111111111111111111111">
    <w:name w:val="WW-Absatz-Standardschriftart111111111111111111111111111"/>
    <w:rsid w:val="00C60CBB"/>
  </w:style>
  <w:style w:type="character" w:customStyle="1" w:styleId="WW-Absatz-Standardschriftart1111111111111111111111111111">
    <w:name w:val="WW-Absatz-Standardschriftart1111111111111111111111111111"/>
    <w:rsid w:val="00C60CBB"/>
  </w:style>
  <w:style w:type="character" w:customStyle="1" w:styleId="WW-Absatz-Standardschriftart11111111111111111111111111111">
    <w:name w:val="WW-Absatz-Standardschriftart11111111111111111111111111111"/>
    <w:rsid w:val="00C60CBB"/>
  </w:style>
  <w:style w:type="character" w:customStyle="1" w:styleId="WW-Absatz-Standardschriftart111111111111111111111111111111">
    <w:name w:val="WW-Absatz-Standardschriftart111111111111111111111111111111"/>
    <w:rsid w:val="00C60CBB"/>
  </w:style>
  <w:style w:type="character" w:customStyle="1" w:styleId="WW-Absatz-Standardschriftart1111111111111111111111111111111">
    <w:name w:val="WW-Absatz-Standardschriftart1111111111111111111111111111111"/>
    <w:rsid w:val="00C60CBB"/>
  </w:style>
  <w:style w:type="character" w:customStyle="1" w:styleId="WW8Num10z0">
    <w:name w:val="WW8Num10z0"/>
    <w:rsid w:val="00C60CBB"/>
    <w:rPr>
      <w:rFonts w:ascii="Symbol" w:hAnsi="Symbol" w:cs="Symbol"/>
    </w:rPr>
  </w:style>
  <w:style w:type="character" w:customStyle="1" w:styleId="WW8Num11z0">
    <w:name w:val="WW8Num11z0"/>
    <w:rsid w:val="00C60CBB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C60CBB"/>
  </w:style>
  <w:style w:type="character" w:customStyle="1" w:styleId="WW-Absatz-Standardschriftart111111111111111111111111111111111">
    <w:name w:val="WW-Absatz-Standardschriftart111111111111111111111111111111111"/>
    <w:rsid w:val="00C60CBB"/>
  </w:style>
  <w:style w:type="character" w:customStyle="1" w:styleId="WW-Absatz-Standardschriftart1111111111111111111111111111111111">
    <w:name w:val="WW-Absatz-Standardschriftart1111111111111111111111111111111111"/>
    <w:rsid w:val="00C60CBB"/>
  </w:style>
  <w:style w:type="character" w:customStyle="1" w:styleId="WW-Absatz-Standardschriftart11111111111111111111111111111111111">
    <w:name w:val="WW-Absatz-Standardschriftart11111111111111111111111111111111111"/>
    <w:rsid w:val="00C60CBB"/>
  </w:style>
  <w:style w:type="character" w:customStyle="1" w:styleId="WW-Absatz-Standardschriftart111111111111111111111111111111111111">
    <w:name w:val="WW-Absatz-Standardschriftart111111111111111111111111111111111111"/>
    <w:rsid w:val="00C60CBB"/>
  </w:style>
  <w:style w:type="character" w:customStyle="1" w:styleId="WW-Absatz-Standardschriftart1111111111111111111111111111111111111">
    <w:name w:val="WW-Absatz-Standardschriftart1111111111111111111111111111111111111"/>
    <w:rsid w:val="00C60CBB"/>
  </w:style>
  <w:style w:type="character" w:customStyle="1" w:styleId="WW8Num4z1">
    <w:name w:val="WW8Num4z1"/>
    <w:rsid w:val="00C60CBB"/>
    <w:rPr>
      <w:rFonts w:ascii="Courier New" w:hAnsi="Courier New" w:cs="Courier New"/>
    </w:rPr>
  </w:style>
  <w:style w:type="character" w:customStyle="1" w:styleId="WW8Num4z2">
    <w:name w:val="WW8Num4z2"/>
    <w:rsid w:val="00C60CBB"/>
    <w:rPr>
      <w:rFonts w:ascii="Wingdings" w:hAnsi="Wingdings" w:cs="Wingdings"/>
    </w:rPr>
  </w:style>
  <w:style w:type="character" w:customStyle="1" w:styleId="WW8Num4z3">
    <w:name w:val="WW8Num4z3"/>
    <w:rsid w:val="00C60CBB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  <w:rsid w:val="00C60CBB"/>
  </w:style>
  <w:style w:type="character" w:customStyle="1" w:styleId="WW-Absatz-Standardschriftart111111111111111111111111111111111111111">
    <w:name w:val="WW-Absatz-Standardschriftart111111111111111111111111111111111111111"/>
    <w:rsid w:val="00C60CBB"/>
  </w:style>
  <w:style w:type="character" w:customStyle="1" w:styleId="WW-Absatz-Standardschriftart1111111111111111111111111111111111111111">
    <w:name w:val="WW-Absatz-Standardschriftart1111111111111111111111111111111111111111"/>
    <w:rsid w:val="00C60CBB"/>
  </w:style>
  <w:style w:type="character" w:customStyle="1" w:styleId="WW-Absatz-Standardschriftart11111111111111111111111111111111111111111">
    <w:name w:val="WW-Absatz-Standardschriftart11111111111111111111111111111111111111111"/>
    <w:rsid w:val="00C60CBB"/>
  </w:style>
  <w:style w:type="character" w:customStyle="1" w:styleId="WW-Absatz-Standardschriftart111111111111111111111111111111111111111111">
    <w:name w:val="WW-Absatz-Standardschriftart111111111111111111111111111111111111111111"/>
    <w:rsid w:val="00C60CBB"/>
  </w:style>
  <w:style w:type="character" w:customStyle="1" w:styleId="39">
    <w:name w:val="Основной шрифт абзаца3"/>
    <w:rsid w:val="00C60CBB"/>
  </w:style>
  <w:style w:type="character" w:customStyle="1" w:styleId="WW-Absatz-Standardschriftart1111111111111111111111111111111111111111111">
    <w:name w:val="WW-Absatz-Standardschriftart1111111111111111111111111111111111111111111"/>
    <w:rsid w:val="00C60CBB"/>
  </w:style>
  <w:style w:type="character" w:customStyle="1" w:styleId="WW-Absatz-Standardschriftart11111111111111111111111111111111111111111111">
    <w:name w:val="WW-Absatz-Standardschriftart11111111111111111111111111111111111111111111"/>
    <w:rsid w:val="00C60CBB"/>
  </w:style>
  <w:style w:type="character" w:customStyle="1" w:styleId="WW-Absatz-Standardschriftart111111111111111111111111111111111111111111111">
    <w:name w:val="WW-Absatz-Standardschriftart111111111111111111111111111111111111111111111"/>
    <w:rsid w:val="00C60CBB"/>
  </w:style>
  <w:style w:type="character" w:customStyle="1" w:styleId="WW-Absatz-Standardschriftart1111111111111111111111111111111111111111111111">
    <w:name w:val="WW-Absatz-Standardschriftart1111111111111111111111111111111111111111111111"/>
    <w:rsid w:val="00C60CBB"/>
  </w:style>
  <w:style w:type="character" w:customStyle="1" w:styleId="WW-Absatz-Standardschriftart11111111111111111111111111111111111111111111111">
    <w:name w:val="WW-Absatz-Standardschriftart11111111111111111111111111111111111111111111111"/>
    <w:rsid w:val="00C60CBB"/>
  </w:style>
  <w:style w:type="character" w:customStyle="1" w:styleId="2d">
    <w:name w:val="Основной шрифт абзаца2"/>
    <w:rsid w:val="00C60CBB"/>
  </w:style>
  <w:style w:type="character" w:customStyle="1" w:styleId="WW-Absatz-Standardschriftart111111111111111111111111111111111111111111111111">
    <w:name w:val="WW-Absatz-Standardschriftart111111111111111111111111111111111111111111111111"/>
    <w:rsid w:val="00C60CBB"/>
  </w:style>
  <w:style w:type="character" w:customStyle="1" w:styleId="WW-Absatz-Standardschriftart1111111111111111111111111111111111111111111111111">
    <w:name w:val="WW-Absatz-Standardschriftart1111111111111111111111111111111111111111111111111"/>
    <w:rsid w:val="00C60CB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0CB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60CB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60CB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60CB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60CB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60CB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60CB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60CB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60CBB"/>
  </w:style>
  <w:style w:type="character" w:customStyle="1" w:styleId="WW8Num5z1">
    <w:name w:val="WW8Num5z1"/>
    <w:rsid w:val="00C60CBB"/>
    <w:rPr>
      <w:rFonts w:ascii="Courier New" w:hAnsi="Courier New" w:cs="Courier New"/>
    </w:rPr>
  </w:style>
  <w:style w:type="character" w:customStyle="1" w:styleId="WW8Num5z2">
    <w:name w:val="WW8Num5z2"/>
    <w:rsid w:val="00C60CBB"/>
    <w:rPr>
      <w:rFonts w:ascii="Wingdings" w:hAnsi="Wingdings" w:cs="Wingdings"/>
    </w:rPr>
  </w:style>
  <w:style w:type="character" w:customStyle="1" w:styleId="WW8Num5z3">
    <w:name w:val="WW8Num5z3"/>
    <w:rsid w:val="00C60CBB"/>
    <w:rPr>
      <w:rFonts w:ascii="Symbol" w:hAnsi="Symbol" w:cs="Symbol"/>
    </w:rPr>
  </w:style>
  <w:style w:type="character" w:customStyle="1" w:styleId="WW8Num6z1">
    <w:name w:val="WW8Num6z1"/>
    <w:rsid w:val="00C60CBB"/>
    <w:rPr>
      <w:rFonts w:ascii="Courier New" w:hAnsi="Courier New" w:cs="Courier New"/>
    </w:rPr>
  </w:style>
  <w:style w:type="character" w:customStyle="1" w:styleId="WW8Num6z2">
    <w:name w:val="WW8Num6z2"/>
    <w:rsid w:val="00C60CBB"/>
    <w:rPr>
      <w:rFonts w:ascii="Wingdings" w:hAnsi="Wingdings" w:cs="Wingdings"/>
    </w:rPr>
  </w:style>
  <w:style w:type="character" w:customStyle="1" w:styleId="WW8Num8z1">
    <w:name w:val="WW8Num8z1"/>
    <w:rsid w:val="00C60CBB"/>
    <w:rPr>
      <w:rFonts w:ascii="Courier New" w:hAnsi="Courier New" w:cs="Courier New"/>
    </w:rPr>
  </w:style>
  <w:style w:type="character" w:customStyle="1" w:styleId="WW8Num8z2">
    <w:name w:val="WW8Num8z2"/>
    <w:rsid w:val="00C60CBB"/>
    <w:rPr>
      <w:rFonts w:ascii="Wingdings" w:hAnsi="Wingdings" w:cs="Wingdings"/>
    </w:rPr>
  </w:style>
  <w:style w:type="character" w:customStyle="1" w:styleId="WW8Num8z3">
    <w:name w:val="WW8Num8z3"/>
    <w:rsid w:val="00C60CBB"/>
    <w:rPr>
      <w:rFonts w:ascii="Symbol" w:hAnsi="Symbol" w:cs="Symbol"/>
    </w:rPr>
  </w:style>
  <w:style w:type="character" w:customStyle="1" w:styleId="WW8Num9z1">
    <w:name w:val="WW8Num9z1"/>
    <w:rsid w:val="00C60CBB"/>
    <w:rPr>
      <w:rFonts w:ascii="Courier New" w:hAnsi="Courier New" w:cs="Courier New"/>
    </w:rPr>
  </w:style>
  <w:style w:type="character" w:customStyle="1" w:styleId="WW8Num9z2">
    <w:name w:val="WW8Num9z2"/>
    <w:rsid w:val="00C60CBB"/>
    <w:rPr>
      <w:rFonts w:ascii="Wingdings" w:hAnsi="Wingdings" w:cs="Wingdings"/>
    </w:rPr>
  </w:style>
  <w:style w:type="character" w:customStyle="1" w:styleId="WW8Num9z3">
    <w:name w:val="WW8Num9z3"/>
    <w:rsid w:val="00C60CBB"/>
    <w:rPr>
      <w:rFonts w:ascii="Symbol" w:hAnsi="Symbol" w:cs="Symbol"/>
    </w:rPr>
  </w:style>
  <w:style w:type="character" w:customStyle="1" w:styleId="WW8Num12z0">
    <w:name w:val="WW8Num12z0"/>
    <w:rsid w:val="00C60CBB"/>
    <w:rPr>
      <w:rFonts w:ascii="Symbol" w:hAnsi="Symbol" w:cs="Symbol"/>
    </w:rPr>
  </w:style>
  <w:style w:type="character" w:customStyle="1" w:styleId="WW8Num12z1">
    <w:name w:val="WW8Num12z1"/>
    <w:rsid w:val="00C60CBB"/>
    <w:rPr>
      <w:rFonts w:ascii="Courier New" w:hAnsi="Courier New" w:cs="Courier New"/>
    </w:rPr>
  </w:style>
  <w:style w:type="character" w:customStyle="1" w:styleId="WW8Num12z2">
    <w:name w:val="WW8Num12z2"/>
    <w:rsid w:val="00C60CBB"/>
    <w:rPr>
      <w:rFonts w:ascii="Wingdings" w:hAnsi="Wingdings" w:cs="Wingdings"/>
    </w:rPr>
  </w:style>
  <w:style w:type="character" w:customStyle="1" w:styleId="WW8Num13z0">
    <w:name w:val="WW8Num13z0"/>
    <w:rsid w:val="00C60CBB"/>
    <w:rPr>
      <w:rFonts w:ascii="Symbol" w:hAnsi="Symbol" w:cs="Symbol"/>
    </w:rPr>
  </w:style>
  <w:style w:type="character" w:customStyle="1" w:styleId="WW8Num14z0">
    <w:name w:val="WW8Num14z0"/>
    <w:rsid w:val="00C60CBB"/>
    <w:rPr>
      <w:rFonts w:ascii="Times New Roman" w:hAnsi="Times New Roman" w:cs="Times New Roman"/>
    </w:rPr>
  </w:style>
  <w:style w:type="character" w:customStyle="1" w:styleId="WW8Num16z0">
    <w:name w:val="WW8Num16z0"/>
    <w:rsid w:val="00C60CBB"/>
    <w:rPr>
      <w:rFonts w:ascii="Symbol" w:hAnsi="Symbol" w:cs="Symbol"/>
    </w:rPr>
  </w:style>
  <w:style w:type="character" w:customStyle="1" w:styleId="WW8Num16z1">
    <w:name w:val="WW8Num16z1"/>
    <w:rsid w:val="00C60CBB"/>
    <w:rPr>
      <w:rFonts w:ascii="Courier New" w:hAnsi="Courier New" w:cs="Courier New"/>
    </w:rPr>
  </w:style>
  <w:style w:type="character" w:customStyle="1" w:styleId="WW8Num16z2">
    <w:name w:val="WW8Num16z2"/>
    <w:rsid w:val="00C60CBB"/>
    <w:rPr>
      <w:rFonts w:ascii="Wingdings" w:hAnsi="Wingdings" w:cs="Wingdings"/>
    </w:rPr>
  </w:style>
  <w:style w:type="character" w:customStyle="1" w:styleId="WW8NumSt10z0">
    <w:name w:val="WW8NumSt10z0"/>
    <w:rsid w:val="00C60CBB"/>
    <w:rPr>
      <w:rFonts w:ascii="Arial" w:hAnsi="Arial" w:cs="Arial"/>
    </w:rPr>
  </w:style>
  <w:style w:type="character" w:customStyle="1" w:styleId="b-serp-urlitem">
    <w:name w:val="b-serp-url__item"/>
    <w:basedOn w:val="13"/>
    <w:rsid w:val="00C60CBB"/>
  </w:style>
  <w:style w:type="paragraph" w:customStyle="1" w:styleId="43">
    <w:name w:val="Название4"/>
    <w:basedOn w:val="a"/>
    <w:rsid w:val="00C60CBB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51">
    <w:name w:val="Указатель5"/>
    <w:basedOn w:val="a"/>
    <w:rsid w:val="00C60CBB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rsid w:val="00C60CBB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C60CBB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3a">
    <w:name w:val="Название3"/>
    <w:basedOn w:val="a"/>
    <w:rsid w:val="00C60CBB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b">
    <w:name w:val="Указатель3"/>
    <w:basedOn w:val="a"/>
    <w:rsid w:val="00C60CBB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e">
    <w:name w:val="Название2"/>
    <w:basedOn w:val="a"/>
    <w:rsid w:val="00C60CBB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f">
    <w:name w:val="Указатель2"/>
    <w:basedOn w:val="a"/>
    <w:rsid w:val="00C60CBB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Текст1"/>
    <w:basedOn w:val="a"/>
    <w:rsid w:val="00C60CBB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C60CBB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Nonformat0">
    <w:name w:val="ConsPlusNonformat"/>
    <w:next w:val="a"/>
    <w:rsid w:val="00C60CB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C60CB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C60CB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rsid w:val="00C60CBB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C60CBB"/>
    <w:pPr>
      <w:suppressLineNumbers/>
    </w:pPr>
  </w:style>
  <w:style w:type="paragraph" w:customStyle="1" w:styleId="afff2">
    <w:name w:val="Стиль"/>
    <w:rsid w:val="00C60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625246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qFormat/>
    <w:rsid w:val="00C55A9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ff5">
    <w:name w:val="Название Знак"/>
    <w:basedOn w:val="a0"/>
    <w:link w:val="afff4"/>
    <w:rsid w:val="00C55A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f6">
    <w:name w:val="caption"/>
    <w:basedOn w:val="a"/>
    <w:qFormat/>
    <w:rsid w:val="00C55A94"/>
    <w:pPr>
      <w:autoSpaceDE/>
      <w:autoSpaceDN/>
      <w:jc w:val="center"/>
    </w:pPr>
    <w:rPr>
      <w:b/>
      <w:sz w:val="32"/>
    </w:rPr>
  </w:style>
  <w:style w:type="paragraph" w:styleId="afff7">
    <w:name w:val="Document Map"/>
    <w:basedOn w:val="a"/>
    <w:link w:val="afff8"/>
    <w:semiHidden/>
    <w:rsid w:val="00C55A94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ff8">
    <w:name w:val="Схема документа Знак"/>
    <w:basedOn w:val="a0"/>
    <w:link w:val="afff7"/>
    <w:semiHidden/>
    <w:rsid w:val="00C55A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No Spacing"/>
    <w:uiPriority w:val="1"/>
    <w:qFormat/>
    <w:rsid w:val="00C5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Гипертекстовая ссылка"/>
    <w:uiPriority w:val="99"/>
    <w:rsid w:val="00C55A94"/>
    <w:rPr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uiPriority w:val="99"/>
    <w:rsid w:val="00C55A94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c">
    <w:name w:val="Прижатый влево"/>
    <w:basedOn w:val="a"/>
    <w:next w:val="a"/>
    <w:uiPriority w:val="99"/>
    <w:rsid w:val="00C55A94"/>
    <w:pPr>
      <w:adjustRightInd w:val="0"/>
    </w:pPr>
    <w:rPr>
      <w:rFonts w:ascii="Arial" w:hAnsi="Arial" w:cs="Arial"/>
      <w:sz w:val="24"/>
      <w:szCs w:val="24"/>
    </w:rPr>
  </w:style>
  <w:style w:type="numbering" w:customStyle="1" w:styleId="3c">
    <w:name w:val="Нет списка3"/>
    <w:next w:val="a2"/>
    <w:uiPriority w:val="99"/>
    <w:semiHidden/>
    <w:rsid w:val="00C55A94"/>
  </w:style>
  <w:style w:type="table" w:customStyle="1" w:styleId="3d">
    <w:name w:val="Сетка таблицы3"/>
    <w:basedOn w:val="a1"/>
    <w:next w:val="a5"/>
    <w:rsid w:val="00C5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6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5" Type="http://schemas.openxmlformats.org/officeDocument/2006/relationships/hyperlink" Target="garantF1://12038291.155014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0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9" Type="http://schemas.openxmlformats.org/officeDocument/2006/relationships/hyperlink" Target="garantF1://5562747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48944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19" TargetMode="External"/><Relationship Id="rId23" Type="http://schemas.openxmlformats.org/officeDocument/2006/relationships/hyperlink" Target="garantF1://12048944.2000" TargetMode="External"/><Relationship Id="rId28" Type="http://schemas.openxmlformats.org/officeDocument/2006/relationships/hyperlink" Target="garantF1://55627475.0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ganinsk@mail.kuban.ru" TargetMode="External"/><Relationship Id="rId14" Type="http://schemas.openxmlformats.org/officeDocument/2006/relationships/hyperlink" Target="garantF1://12025267.3012" TargetMode="External"/><Relationship Id="rId22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7" Type="http://schemas.openxmlformats.org/officeDocument/2006/relationships/hyperlink" Target="garantF1://55627474.0" TargetMode="External"/><Relationship Id="rId30" Type="http://schemas.openxmlformats.org/officeDocument/2006/relationships/hyperlink" Target="garantF1://556274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57CA-89A1-43A7-907E-467931D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LYASHENKO</cp:lastModifiedBy>
  <cp:revision>2</cp:revision>
  <cp:lastPrinted>2019-01-25T05:50:00Z</cp:lastPrinted>
  <dcterms:created xsi:type="dcterms:W3CDTF">2019-05-10T11:03:00Z</dcterms:created>
  <dcterms:modified xsi:type="dcterms:W3CDTF">2019-05-10T11:03:00Z</dcterms:modified>
</cp:coreProperties>
</file>